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95"/>
        <w:tblW w:w="9606" w:type="dxa"/>
        <w:tblLook w:val="04A0"/>
      </w:tblPr>
      <w:tblGrid>
        <w:gridCol w:w="4786"/>
        <w:gridCol w:w="4820"/>
      </w:tblGrid>
      <w:tr w:rsidR="005C3F06" w:rsidRPr="005C3F06" w:rsidTr="00B23556">
        <w:tc>
          <w:tcPr>
            <w:tcW w:w="4786" w:type="dxa"/>
          </w:tcPr>
          <w:p w:rsidR="005C3F06" w:rsidRPr="005C3F06" w:rsidRDefault="005C3F06" w:rsidP="00B23556">
            <w:pPr>
              <w:jc w:val="center"/>
            </w:pPr>
            <w:r w:rsidRPr="005C3F06">
              <w:t>Согласовано</w:t>
            </w:r>
          </w:p>
          <w:p w:rsidR="005C3F06" w:rsidRPr="005C3F06" w:rsidRDefault="00044664" w:rsidP="00B23556">
            <w:r w:rsidRPr="005C3F06">
              <w:t>Председатель</w:t>
            </w:r>
            <w:r>
              <w:t xml:space="preserve"> с</w:t>
            </w:r>
            <w:r w:rsidR="005C3F06" w:rsidRPr="005C3F06">
              <w:t>овет</w:t>
            </w:r>
            <w:r>
              <w:t>а</w:t>
            </w:r>
            <w:r w:rsidR="005C3F06" w:rsidRPr="005C3F06">
              <w:t xml:space="preserve"> трудового коллектива ИОГАУК АЭМ «Тальцы» </w:t>
            </w:r>
          </w:p>
          <w:p w:rsidR="005C3F06" w:rsidRPr="005C3F06" w:rsidRDefault="005C3F06" w:rsidP="00B23556"/>
          <w:p w:rsidR="005C3F06" w:rsidRPr="005C3F06" w:rsidRDefault="005C3F06" w:rsidP="00B23556"/>
          <w:p w:rsidR="005C3F06" w:rsidRPr="005C3F06" w:rsidRDefault="005C3F06" w:rsidP="00B23556">
            <w:pPr>
              <w:jc w:val="both"/>
            </w:pPr>
            <w:r w:rsidRPr="005C3F06">
              <w:t>_______________/В.И. Калинин</w:t>
            </w:r>
          </w:p>
          <w:p w:rsidR="005C3F06" w:rsidRPr="005C3F06" w:rsidRDefault="005C3F06" w:rsidP="00B23556">
            <w:r w:rsidRPr="005C3F06">
              <w:t>«____»____________2016 года</w:t>
            </w:r>
          </w:p>
          <w:p w:rsidR="005C3F06" w:rsidRPr="005C3F06" w:rsidRDefault="005C3F06" w:rsidP="00B23556">
            <w:pPr>
              <w:jc w:val="center"/>
            </w:pPr>
          </w:p>
        </w:tc>
        <w:tc>
          <w:tcPr>
            <w:tcW w:w="4820" w:type="dxa"/>
          </w:tcPr>
          <w:p w:rsidR="005C3F06" w:rsidRPr="005C3F06" w:rsidRDefault="005C3F06" w:rsidP="00B23556">
            <w:pPr>
              <w:jc w:val="center"/>
            </w:pPr>
            <w:r w:rsidRPr="005C3F06">
              <w:t>Утверждаю</w:t>
            </w:r>
          </w:p>
          <w:p w:rsidR="005C3F06" w:rsidRPr="005C3F06" w:rsidRDefault="005C3F06" w:rsidP="00B23556">
            <w:pPr>
              <w:jc w:val="center"/>
            </w:pPr>
            <w:r w:rsidRPr="005C3F06">
              <w:t>Директор ИОГАУК АЭМ «Тальцы»</w:t>
            </w:r>
          </w:p>
          <w:p w:rsidR="005C3F06" w:rsidRDefault="005C3F06" w:rsidP="00B23556">
            <w:pPr>
              <w:jc w:val="both"/>
            </w:pPr>
          </w:p>
          <w:p w:rsidR="00044664" w:rsidRPr="005C3F06" w:rsidRDefault="00044664" w:rsidP="00B23556">
            <w:pPr>
              <w:jc w:val="both"/>
            </w:pPr>
          </w:p>
          <w:p w:rsidR="005C3F06" w:rsidRPr="005C3F06" w:rsidRDefault="005C3F06" w:rsidP="00B23556">
            <w:pPr>
              <w:jc w:val="both"/>
            </w:pPr>
          </w:p>
          <w:p w:rsidR="005C3F06" w:rsidRPr="005C3F06" w:rsidRDefault="005C3F06" w:rsidP="00B23556">
            <w:pPr>
              <w:jc w:val="both"/>
            </w:pPr>
            <w:r w:rsidRPr="005C3F06">
              <w:t>___________________/В.В.Тихонов</w:t>
            </w:r>
          </w:p>
          <w:p w:rsidR="005C3F06" w:rsidRPr="005C3F06" w:rsidRDefault="005C3F06" w:rsidP="00B23556">
            <w:pPr>
              <w:jc w:val="both"/>
            </w:pPr>
            <w:r w:rsidRPr="005C3F06">
              <w:t>«____»____________2016 года</w:t>
            </w:r>
          </w:p>
          <w:p w:rsidR="005C3F06" w:rsidRPr="005C3F06" w:rsidRDefault="005C3F06" w:rsidP="00B23556">
            <w:pPr>
              <w:jc w:val="both"/>
            </w:pPr>
          </w:p>
        </w:tc>
      </w:tr>
    </w:tbl>
    <w:p w:rsidR="00A41DB6" w:rsidRPr="00B23556" w:rsidRDefault="00B23556" w:rsidP="00B23556">
      <w:pPr>
        <w:pStyle w:val="a3"/>
        <w:jc w:val="right"/>
        <w:rPr>
          <w:b w:val="0"/>
        </w:rPr>
      </w:pPr>
      <w:r w:rsidRPr="00B23556">
        <w:rPr>
          <w:b w:val="0"/>
        </w:rPr>
        <w:t>Приложение № 2</w:t>
      </w:r>
      <w:r>
        <w:rPr>
          <w:b w:val="0"/>
        </w:rPr>
        <w:t xml:space="preserve"> к Коллективному договору</w:t>
      </w:r>
    </w:p>
    <w:p w:rsidR="00A41DB6" w:rsidRPr="005C3F06" w:rsidRDefault="00A41DB6" w:rsidP="00A41DB6">
      <w:pPr>
        <w:pStyle w:val="a3"/>
        <w:rPr>
          <w:b w:val="0"/>
          <w:i/>
          <w:sz w:val="28"/>
          <w:szCs w:val="28"/>
        </w:rPr>
      </w:pPr>
    </w:p>
    <w:p w:rsidR="00A41DB6" w:rsidRPr="005C3F06" w:rsidRDefault="00A41DB6" w:rsidP="00A41DB6">
      <w:pPr>
        <w:pStyle w:val="a3"/>
        <w:rPr>
          <w:b w:val="0"/>
          <w:i/>
          <w:sz w:val="28"/>
          <w:szCs w:val="28"/>
        </w:rPr>
      </w:pPr>
    </w:p>
    <w:p w:rsidR="00A41DB6" w:rsidRPr="005C3F06" w:rsidRDefault="00A41DB6" w:rsidP="00A41DB6">
      <w:pPr>
        <w:pStyle w:val="a3"/>
        <w:rPr>
          <w:b w:val="0"/>
          <w:i/>
          <w:sz w:val="28"/>
          <w:szCs w:val="28"/>
        </w:rPr>
      </w:pPr>
    </w:p>
    <w:p w:rsidR="00A41DB6" w:rsidRPr="005C3F06" w:rsidRDefault="00A41DB6" w:rsidP="00A41DB6">
      <w:pPr>
        <w:pStyle w:val="a3"/>
        <w:rPr>
          <w:b w:val="0"/>
          <w:i/>
          <w:sz w:val="28"/>
          <w:szCs w:val="28"/>
        </w:rPr>
      </w:pPr>
    </w:p>
    <w:p w:rsidR="00600B20" w:rsidRPr="005C3F06" w:rsidRDefault="00600B20" w:rsidP="00A41DB6">
      <w:pPr>
        <w:pStyle w:val="a3"/>
        <w:rPr>
          <w:b w:val="0"/>
          <w:i/>
          <w:sz w:val="28"/>
          <w:szCs w:val="28"/>
        </w:rPr>
      </w:pPr>
    </w:p>
    <w:p w:rsidR="00A41DB6" w:rsidRPr="005C3F06" w:rsidRDefault="00A41DB6" w:rsidP="00A41DB6">
      <w:pPr>
        <w:pStyle w:val="a3"/>
        <w:rPr>
          <w:b w:val="0"/>
          <w:i/>
          <w:sz w:val="28"/>
          <w:szCs w:val="28"/>
        </w:rPr>
      </w:pPr>
    </w:p>
    <w:p w:rsidR="005C3F06" w:rsidRPr="005C3F06" w:rsidRDefault="00A41DB6" w:rsidP="00A41DB6">
      <w:pPr>
        <w:shd w:val="clear" w:color="auto" w:fill="FFFFFF"/>
        <w:jc w:val="center"/>
        <w:rPr>
          <w:bCs/>
          <w:sz w:val="28"/>
          <w:szCs w:val="28"/>
        </w:rPr>
      </w:pPr>
      <w:r w:rsidRPr="005C3F06">
        <w:rPr>
          <w:bCs/>
          <w:sz w:val="28"/>
          <w:szCs w:val="28"/>
        </w:rPr>
        <w:t xml:space="preserve">Положение об оплате труда </w:t>
      </w:r>
    </w:p>
    <w:p w:rsidR="005C3F06" w:rsidRPr="005C3F06" w:rsidRDefault="00A41DB6" w:rsidP="00A41DB6">
      <w:pPr>
        <w:shd w:val="clear" w:color="auto" w:fill="FFFFFF"/>
        <w:jc w:val="center"/>
        <w:rPr>
          <w:bCs/>
          <w:sz w:val="28"/>
          <w:szCs w:val="28"/>
        </w:rPr>
      </w:pPr>
      <w:r w:rsidRPr="005C3F06">
        <w:rPr>
          <w:bCs/>
          <w:sz w:val="28"/>
          <w:szCs w:val="28"/>
        </w:rPr>
        <w:t xml:space="preserve">работников Иркутского областного государственного </w:t>
      </w:r>
    </w:p>
    <w:p w:rsidR="00A41DB6" w:rsidRPr="005C3F06" w:rsidRDefault="00A41DB6" w:rsidP="00A41DB6">
      <w:pPr>
        <w:shd w:val="clear" w:color="auto" w:fill="FFFFFF"/>
        <w:jc w:val="center"/>
        <w:rPr>
          <w:bCs/>
          <w:sz w:val="28"/>
          <w:szCs w:val="28"/>
        </w:rPr>
      </w:pPr>
      <w:r w:rsidRPr="005C3F06">
        <w:rPr>
          <w:bCs/>
          <w:sz w:val="28"/>
          <w:szCs w:val="28"/>
        </w:rPr>
        <w:t>автономного учреждения культуры</w:t>
      </w:r>
    </w:p>
    <w:p w:rsidR="00A41DB6" w:rsidRPr="005C3F06" w:rsidRDefault="00A41DB6" w:rsidP="00A41DB6">
      <w:pPr>
        <w:shd w:val="clear" w:color="auto" w:fill="FFFFFF"/>
        <w:jc w:val="center"/>
        <w:rPr>
          <w:bCs/>
          <w:sz w:val="28"/>
          <w:szCs w:val="28"/>
        </w:rPr>
      </w:pPr>
      <w:r w:rsidRPr="005C3F06">
        <w:rPr>
          <w:bCs/>
          <w:sz w:val="28"/>
          <w:szCs w:val="28"/>
        </w:rPr>
        <w:t>Архитектурно - этнографический музей «Тальцы»</w:t>
      </w:r>
    </w:p>
    <w:p w:rsidR="00A41DB6" w:rsidRPr="005C3F06" w:rsidRDefault="00A41DB6" w:rsidP="00A41DB6">
      <w:pPr>
        <w:shd w:val="clear" w:color="auto" w:fill="FFFFFF"/>
        <w:jc w:val="center"/>
        <w:rPr>
          <w:bCs/>
          <w:sz w:val="28"/>
          <w:szCs w:val="28"/>
        </w:rPr>
      </w:pPr>
    </w:p>
    <w:p w:rsidR="00A41DB6" w:rsidRPr="005C3F06" w:rsidRDefault="00A41DB6" w:rsidP="00A41DB6">
      <w:pPr>
        <w:shd w:val="clear" w:color="auto" w:fill="FFFFFF"/>
        <w:jc w:val="center"/>
        <w:rPr>
          <w:bCs/>
          <w:sz w:val="28"/>
          <w:szCs w:val="28"/>
        </w:rPr>
      </w:pPr>
    </w:p>
    <w:p w:rsidR="00A41DB6" w:rsidRPr="005C3F06" w:rsidRDefault="00A41DB6" w:rsidP="00A41DB6">
      <w:pPr>
        <w:shd w:val="clear" w:color="auto" w:fill="FFFFFF"/>
        <w:jc w:val="center"/>
        <w:rPr>
          <w:bCs/>
          <w:sz w:val="28"/>
          <w:szCs w:val="28"/>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F259DE" w:rsidRPr="005C3F06" w:rsidRDefault="00F259DE"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5C3F06" w:rsidRPr="005C3F06" w:rsidRDefault="005C3F06" w:rsidP="00A41DB6">
      <w:pPr>
        <w:shd w:val="clear" w:color="auto" w:fill="FFFFFF"/>
        <w:jc w:val="center"/>
        <w:rPr>
          <w:bCs/>
        </w:rPr>
      </w:pPr>
    </w:p>
    <w:p w:rsidR="005C3F06" w:rsidRPr="005C3F06" w:rsidRDefault="005C3F06" w:rsidP="00A41DB6">
      <w:pPr>
        <w:shd w:val="clear" w:color="auto" w:fill="FFFFFF"/>
        <w:jc w:val="center"/>
        <w:rPr>
          <w:bCs/>
        </w:rPr>
      </w:pPr>
    </w:p>
    <w:p w:rsidR="00A41DB6" w:rsidRPr="005C3F06" w:rsidRDefault="00A41DB6" w:rsidP="00A41DB6">
      <w:pPr>
        <w:shd w:val="clear" w:color="auto" w:fill="FFFFFF"/>
        <w:jc w:val="center"/>
        <w:rPr>
          <w:bCs/>
        </w:rPr>
      </w:pPr>
    </w:p>
    <w:p w:rsidR="00600B20" w:rsidRDefault="00600B20" w:rsidP="00A41DB6">
      <w:pPr>
        <w:shd w:val="clear" w:color="auto" w:fill="FFFFFF"/>
        <w:jc w:val="center"/>
        <w:rPr>
          <w:bCs/>
        </w:rPr>
      </w:pPr>
    </w:p>
    <w:p w:rsidR="00044664" w:rsidRPr="005C3F06" w:rsidRDefault="00044664"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r w:rsidRPr="005C3F06">
        <w:rPr>
          <w:bCs/>
        </w:rPr>
        <w:t>г. Иркутск</w:t>
      </w:r>
    </w:p>
    <w:p w:rsidR="00A41DB6" w:rsidRPr="005C3F06" w:rsidRDefault="00A41DB6" w:rsidP="00A41DB6">
      <w:pPr>
        <w:shd w:val="clear" w:color="auto" w:fill="FFFFFF"/>
        <w:jc w:val="center"/>
        <w:rPr>
          <w:bCs/>
        </w:rPr>
      </w:pPr>
    </w:p>
    <w:p w:rsidR="00A41DB6" w:rsidRPr="005C3F06" w:rsidRDefault="00A41DB6" w:rsidP="00A41DB6">
      <w:pPr>
        <w:shd w:val="clear" w:color="auto" w:fill="FFFFFF"/>
        <w:jc w:val="center"/>
        <w:rPr>
          <w:bCs/>
        </w:rPr>
      </w:pPr>
      <w:r w:rsidRPr="005C3F06">
        <w:rPr>
          <w:bCs/>
        </w:rPr>
        <w:lastRenderedPageBreak/>
        <w:t>1.</w:t>
      </w:r>
      <w:r w:rsidR="00536F9B" w:rsidRPr="005C3F06">
        <w:rPr>
          <w:bCs/>
        </w:rPr>
        <w:t xml:space="preserve"> </w:t>
      </w:r>
      <w:r w:rsidRPr="005C3F06">
        <w:rPr>
          <w:bCs/>
        </w:rPr>
        <w:t>Общие положения</w:t>
      </w:r>
    </w:p>
    <w:p w:rsidR="00536F9B" w:rsidRPr="005C3F06" w:rsidRDefault="00536F9B" w:rsidP="00A41DB6">
      <w:pPr>
        <w:shd w:val="clear" w:color="auto" w:fill="FFFFFF"/>
        <w:jc w:val="center"/>
        <w:rPr>
          <w:bCs/>
        </w:rPr>
      </w:pPr>
    </w:p>
    <w:p w:rsidR="00A41DB6" w:rsidRPr="005C3F06" w:rsidRDefault="00A41DB6" w:rsidP="00600B20">
      <w:pPr>
        <w:ind w:firstLine="720"/>
        <w:jc w:val="both"/>
        <w:outlineLvl w:val="3"/>
      </w:pPr>
      <w:r w:rsidRPr="005C3F06">
        <w:t>1. Положение об оплате труда работников Иркутского областного государственного автономного учреждения культуры Архитектурно - этнографический музей «Тальцы» (далее - Положение) устанавливает систему оплаты труда работников Иркутского областного государственного автономного учреждения культуры Архитектурно - этнографический музей «Тальцы» (далее – работники Музея), отличную от Единой тарифной сетки (далее – система оплаты труда).</w:t>
      </w:r>
    </w:p>
    <w:p w:rsidR="00BB1383" w:rsidRPr="005C3F06" w:rsidRDefault="00BB1383" w:rsidP="00600B20">
      <w:pPr>
        <w:ind w:firstLine="720"/>
        <w:jc w:val="both"/>
        <w:outlineLvl w:val="3"/>
      </w:pPr>
      <w:r w:rsidRPr="005C3F06">
        <w:t>Система оплаты труда работников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536F9B" w:rsidRPr="005C3F06" w:rsidRDefault="00536F9B" w:rsidP="00600B20">
      <w:pPr>
        <w:ind w:firstLine="720"/>
        <w:jc w:val="both"/>
        <w:outlineLvl w:val="3"/>
      </w:pPr>
      <w:r w:rsidRPr="005C3F06">
        <w:t>2.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 повышающий коэффициент), если настоящим Положением не установлено иное.</w:t>
      </w:r>
    </w:p>
    <w:p w:rsidR="00A41DB6" w:rsidRPr="005C3F06" w:rsidRDefault="00536F9B" w:rsidP="007304E3">
      <w:pPr>
        <w:pStyle w:val="af3"/>
        <w:rPr>
          <w:rFonts w:ascii="Times New Roman" w:hAnsi="Times New Roman"/>
          <w:b w:val="0"/>
          <w:color w:val="auto"/>
          <w:sz w:val="24"/>
          <w:szCs w:val="24"/>
        </w:rPr>
      </w:pPr>
      <w:r w:rsidRPr="005C3F06">
        <w:rPr>
          <w:rFonts w:ascii="Times New Roman" w:hAnsi="Times New Roman"/>
          <w:b w:val="0"/>
          <w:color w:val="auto"/>
          <w:sz w:val="24"/>
          <w:szCs w:val="24"/>
        </w:rPr>
        <w:t>3</w:t>
      </w:r>
      <w:r w:rsidR="00A41DB6" w:rsidRPr="005C3F06">
        <w:rPr>
          <w:rFonts w:ascii="Times New Roman" w:hAnsi="Times New Roman"/>
          <w:b w:val="0"/>
          <w:color w:val="auto"/>
          <w:sz w:val="24"/>
          <w:szCs w:val="24"/>
        </w:rPr>
        <w:t xml:space="preserve">. Положение не может ухудшать условия оплаты труда работников Музея по сравнению с условиями оплаты труда, установленными трудовым законодательством и иными нормативными правовыми актами, содержащими нормы трудового права, в том числе Примерным положением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утвержденным приказом министерства культуры и архивов Иркутской области </w:t>
      </w:r>
      <w:r w:rsidR="007304E3" w:rsidRPr="005C3F06">
        <w:rPr>
          <w:rFonts w:ascii="Times New Roman" w:hAnsi="Times New Roman"/>
          <w:b w:val="0"/>
          <w:color w:val="auto"/>
          <w:sz w:val="24"/>
          <w:szCs w:val="24"/>
        </w:rPr>
        <w:t xml:space="preserve">№ 53-мпр-о </w:t>
      </w:r>
      <w:r w:rsidR="00A41DB6" w:rsidRPr="005C3F06">
        <w:rPr>
          <w:rFonts w:ascii="Times New Roman" w:hAnsi="Times New Roman"/>
          <w:b w:val="0"/>
          <w:color w:val="auto"/>
          <w:sz w:val="24"/>
          <w:szCs w:val="24"/>
        </w:rPr>
        <w:t>от 10 октября 2011 года</w:t>
      </w:r>
      <w:r w:rsidR="007304E3" w:rsidRPr="005C3F06">
        <w:rPr>
          <w:rFonts w:ascii="Times New Roman" w:hAnsi="Times New Roman"/>
          <w:b w:val="0"/>
          <w:color w:val="auto"/>
          <w:sz w:val="24"/>
          <w:szCs w:val="24"/>
        </w:rPr>
        <w:t xml:space="preserve">, с изменениями и дополнениями от 18 января, 16 мая, 16 августа, 4 декабря </w:t>
      </w:r>
      <w:smartTag w:uri="urn:schemas-microsoft-com:office:smarttags" w:element="metricconverter">
        <w:smartTagPr>
          <w:attr w:name="ProductID" w:val="2012 г"/>
        </w:smartTagPr>
        <w:r w:rsidR="007304E3" w:rsidRPr="005C3F06">
          <w:rPr>
            <w:rFonts w:ascii="Times New Roman" w:hAnsi="Times New Roman"/>
            <w:b w:val="0"/>
            <w:color w:val="auto"/>
            <w:sz w:val="24"/>
            <w:szCs w:val="24"/>
          </w:rPr>
          <w:t>2012 г</w:t>
        </w:r>
      </w:smartTag>
      <w:r w:rsidR="007304E3" w:rsidRPr="005C3F06">
        <w:rPr>
          <w:rFonts w:ascii="Times New Roman" w:hAnsi="Times New Roman"/>
          <w:b w:val="0"/>
          <w:color w:val="auto"/>
          <w:sz w:val="24"/>
          <w:szCs w:val="24"/>
        </w:rPr>
        <w:t xml:space="preserve">., 20 марта, 18, 22 апреля, 24, 30 сентября </w:t>
      </w:r>
      <w:smartTag w:uri="urn:schemas-microsoft-com:office:smarttags" w:element="metricconverter">
        <w:smartTagPr>
          <w:attr w:name="ProductID" w:val="2013 г"/>
        </w:smartTagPr>
        <w:r w:rsidR="007304E3" w:rsidRPr="005C3F06">
          <w:rPr>
            <w:rFonts w:ascii="Times New Roman" w:hAnsi="Times New Roman"/>
            <w:b w:val="0"/>
            <w:color w:val="auto"/>
            <w:sz w:val="24"/>
            <w:szCs w:val="24"/>
          </w:rPr>
          <w:t>2013 г</w:t>
        </w:r>
      </w:smartTag>
      <w:r w:rsidR="007304E3" w:rsidRPr="005C3F06">
        <w:rPr>
          <w:rFonts w:ascii="Times New Roman" w:hAnsi="Times New Roman"/>
          <w:b w:val="0"/>
          <w:color w:val="auto"/>
          <w:sz w:val="24"/>
          <w:szCs w:val="24"/>
        </w:rPr>
        <w:t xml:space="preserve">., 14 февраля, 30 апреля, 19 мая, 11 июня </w:t>
      </w:r>
      <w:smartTag w:uri="urn:schemas-microsoft-com:office:smarttags" w:element="metricconverter">
        <w:smartTagPr>
          <w:attr w:name="ProductID" w:val="2014 г"/>
        </w:smartTagPr>
        <w:r w:rsidR="007304E3" w:rsidRPr="005C3F06">
          <w:rPr>
            <w:rFonts w:ascii="Times New Roman" w:hAnsi="Times New Roman"/>
            <w:b w:val="0"/>
            <w:color w:val="auto"/>
            <w:sz w:val="24"/>
            <w:szCs w:val="24"/>
          </w:rPr>
          <w:t>2014 г</w:t>
        </w:r>
      </w:smartTag>
      <w:r w:rsidR="007304E3" w:rsidRPr="005C3F06">
        <w:rPr>
          <w:rFonts w:ascii="Times New Roman" w:hAnsi="Times New Roman"/>
          <w:b w:val="0"/>
          <w:color w:val="auto"/>
          <w:sz w:val="24"/>
          <w:szCs w:val="24"/>
        </w:rPr>
        <w:t>.</w:t>
      </w:r>
      <w:r w:rsidR="00A41DB6" w:rsidRPr="005C3F06">
        <w:rPr>
          <w:rFonts w:ascii="Times New Roman" w:hAnsi="Times New Roman"/>
          <w:b w:val="0"/>
          <w:color w:val="auto"/>
          <w:sz w:val="24"/>
          <w:szCs w:val="24"/>
        </w:rPr>
        <w:t xml:space="preserve"> (далее – Примерное Положение).</w:t>
      </w:r>
    </w:p>
    <w:p w:rsidR="00A41DB6" w:rsidRPr="005C3F06" w:rsidRDefault="00536F9B" w:rsidP="00600B20">
      <w:pPr>
        <w:ind w:firstLine="720"/>
        <w:jc w:val="both"/>
        <w:outlineLvl w:val="3"/>
      </w:pPr>
      <w:r w:rsidRPr="005C3F06">
        <w:t>4</w:t>
      </w:r>
      <w:r w:rsidR="00A41DB6" w:rsidRPr="005C3F06">
        <w:t>. Условия оплаты труда работников Музея (в том числе размер должностного оклада работника, доплаты, надбавки и поощрительные выплаты) включаются в трудовые договоры работников Музея 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Положением.</w:t>
      </w:r>
    </w:p>
    <w:p w:rsidR="00536F9B" w:rsidRPr="005C3F06" w:rsidRDefault="00536F9B" w:rsidP="00600B20">
      <w:pPr>
        <w:ind w:firstLine="720"/>
        <w:jc w:val="both"/>
        <w:outlineLvl w:val="3"/>
      </w:pPr>
      <w:r w:rsidRPr="005C3F06">
        <w:t>5.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Дифференциация производится по профессиональным квалификационным группам (далее - ПКГ), утвержденным соответствующими приказами Министерства здравоохранения и социального развития Российской Федерации:</w:t>
      </w:r>
    </w:p>
    <w:p w:rsidR="00A41DB6" w:rsidRPr="005C3F06" w:rsidRDefault="00A41DB6" w:rsidP="00600B20">
      <w:pPr>
        <w:tabs>
          <w:tab w:val="left" w:pos="540"/>
        </w:tabs>
        <w:ind w:firstLine="720"/>
        <w:jc w:val="both"/>
      </w:pPr>
      <w:r w:rsidRPr="005C3F06">
        <w:rPr>
          <w:iCs/>
        </w:rPr>
        <w:t>а)</w:t>
      </w:r>
      <w:hyperlink r:id="rId8" w:history="1">
        <w:r w:rsidRPr="005C3F06">
          <w:rPr>
            <w:iCs/>
          </w:rPr>
          <w:t xml:space="preserve"> от 29 мая 2008 года N 247н «Об утверждении профессиональных квалификационных групп общеотраслевых должностей руководителей, специалистов и служащих</w:t>
        </w:r>
      </w:hyperlink>
      <w:r w:rsidRPr="005C3F06">
        <w:rPr>
          <w:iCs/>
        </w:rPr>
        <w:t>»</w:t>
      </w:r>
      <w:r w:rsidR="00536F9B" w:rsidRPr="005C3F06">
        <w:rPr>
          <w:iCs/>
        </w:rPr>
        <w:t>;</w:t>
      </w:r>
    </w:p>
    <w:p w:rsidR="00A41DB6" w:rsidRPr="005C3F06" w:rsidRDefault="00A41DB6" w:rsidP="00600B20">
      <w:pPr>
        <w:tabs>
          <w:tab w:val="left" w:pos="540"/>
        </w:tabs>
        <w:ind w:firstLine="720"/>
        <w:jc w:val="both"/>
      </w:pPr>
      <w:r w:rsidRPr="005C3F06">
        <w:t xml:space="preserve">б) </w:t>
      </w:r>
      <w:r w:rsidRPr="005C3F06">
        <w:fldChar w:fldCharType="begin"/>
      </w:r>
      <w:r w:rsidRPr="005C3F06">
        <w:instrText>HYPERLINK consultantplus://offline/main?base=LAW;n=71507;fld=134;dst=100006</w:instrText>
      </w:r>
      <w:r w:rsidRPr="005C3F06">
        <w:fldChar w:fldCharType="separate"/>
      </w:r>
      <w:hyperlink r:id="rId9" w:history="1">
        <w:r w:rsidRPr="005C3F06">
          <w:t>от 31 августа 2007 года № 570 «Об утверждении профессиональных квалификационных групп должностей работников культуры, искусства и кинематографии</w:t>
        </w:r>
      </w:hyperlink>
      <w:r w:rsidRPr="005C3F06">
        <w:t>»;</w:t>
      </w:r>
    </w:p>
    <w:p w:rsidR="00A41DB6" w:rsidRPr="005C3F06" w:rsidRDefault="00A41DB6" w:rsidP="00600B20">
      <w:pPr>
        <w:tabs>
          <w:tab w:val="left" w:pos="540"/>
        </w:tabs>
        <w:ind w:firstLine="720"/>
        <w:jc w:val="both"/>
      </w:pPr>
      <w:r w:rsidRPr="005C3F06">
        <w:fldChar w:fldCharType="end"/>
      </w:r>
      <w:r w:rsidRPr="005C3F06">
        <w:t xml:space="preserve">в) </w:t>
      </w:r>
      <w:hyperlink r:id="rId10" w:history="1">
        <w:r w:rsidRPr="005C3F06">
          <w:rPr>
            <w:iCs/>
          </w:rPr>
          <w:t>от 14 марта 2008 года № 121н «Об утверждении профессиональных квалификационных групп профессий рабочих культуры, искусства и кинематографии</w:t>
        </w:r>
      </w:hyperlink>
      <w:r w:rsidRPr="005C3F06">
        <w:rPr>
          <w:iCs/>
        </w:rPr>
        <w:t>»;</w:t>
      </w:r>
    </w:p>
    <w:p w:rsidR="00A41DB6" w:rsidRPr="005C3F06" w:rsidRDefault="00A41DB6" w:rsidP="00600B20">
      <w:pPr>
        <w:ind w:firstLine="720"/>
        <w:jc w:val="both"/>
        <w:rPr>
          <w:bCs/>
        </w:rPr>
      </w:pPr>
      <w:r w:rsidRPr="005C3F06">
        <w:rPr>
          <w:bCs/>
        </w:rPr>
        <w:t>г) от 18 июля 2008 года № 342н «Об утверждении п</w:t>
      </w:r>
      <w:r w:rsidR="00536F9B" w:rsidRPr="005C3F06">
        <w:t>рофессиональных</w:t>
      </w:r>
      <w:r w:rsidRPr="005C3F06">
        <w:t xml:space="preserve"> квалификационных групп должностей работников печатных средств массовых информаций»;</w:t>
      </w:r>
    </w:p>
    <w:p w:rsidR="00A41DB6" w:rsidRPr="005C3F06" w:rsidRDefault="00A41DB6" w:rsidP="00600B20">
      <w:pPr>
        <w:ind w:firstLine="720"/>
        <w:jc w:val="both"/>
      </w:pPr>
      <w:r w:rsidRPr="005C3F06">
        <w:rPr>
          <w:bCs/>
        </w:rPr>
        <w:t>д)</w:t>
      </w:r>
      <w:r w:rsidRPr="005C3F06">
        <w:t xml:space="preserve"> от 29 мая 2008 года № 248н «Об утверждении профессиональных квалификационных групп общеотраслевых профессий рабочих»</w:t>
      </w:r>
      <w:r w:rsidR="00536F9B" w:rsidRPr="005C3F06">
        <w:t>.</w:t>
      </w:r>
    </w:p>
    <w:p w:rsidR="00A41DB6" w:rsidRPr="005C3F06" w:rsidRDefault="00391E5C" w:rsidP="00391E5C">
      <w:pPr>
        <w:ind w:firstLine="720"/>
        <w:jc w:val="both"/>
      </w:pPr>
      <w:r w:rsidRPr="005C3F06">
        <w:t>6</w:t>
      </w:r>
      <w:r w:rsidR="00A41DB6" w:rsidRPr="005C3F06">
        <w:t>. В штатное расписание учреждени</w:t>
      </w:r>
      <w:r w:rsidRPr="005C3F06">
        <w:t>я</w:t>
      </w:r>
      <w:r w:rsidR="00A41DB6" w:rsidRPr="005C3F06">
        <w:t xml:space="preserve"> включаются типовые должности (профессии рабочих), исполнение трудовых функций по которым непосредственно направлено на </w:t>
      </w:r>
      <w:r w:rsidR="00A41DB6" w:rsidRPr="005C3F06">
        <w:lastRenderedPageBreak/>
        <w:t>достижение целей создания (деятельности) учреждения и решения задач, закрепленных в уставе Иркутского областного государственного автономного учреждения культуры Архитектурно - этнографический музей «Тальцы» (далее - Музей).</w:t>
      </w:r>
    </w:p>
    <w:p w:rsidR="00391E5C" w:rsidRPr="005C3F06" w:rsidRDefault="00CA26E5" w:rsidP="00391E5C">
      <w:pPr>
        <w:ind w:firstLine="720"/>
        <w:jc w:val="both"/>
      </w:pPr>
      <w:bookmarkStart w:id="0" w:name="sub_106"/>
      <w:r w:rsidRPr="005C3F06">
        <w:t>7</w:t>
      </w:r>
      <w:r w:rsidR="00391E5C" w:rsidRPr="005C3F06">
        <w:t>. Размеры или предельные повышающие коэффициенты к минимальному окладу устанавливаются настоящим Положением.</w:t>
      </w:r>
    </w:p>
    <w:bookmarkEnd w:id="0"/>
    <w:p w:rsidR="00391E5C" w:rsidRPr="005C3F06" w:rsidRDefault="00391E5C" w:rsidP="00391E5C">
      <w:pPr>
        <w:ind w:firstLine="720"/>
        <w:jc w:val="both"/>
      </w:pPr>
      <w:r w:rsidRPr="005C3F06">
        <w:t>Размеры повышающих коэффициентов работников устанавливаются локальными актами об оплате труда, если иное не установлено настоящим Положением,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391E5C" w:rsidRPr="005C3F06" w:rsidRDefault="00CA26E5" w:rsidP="00391E5C">
      <w:pPr>
        <w:ind w:firstLine="720"/>
        <w:jc w:val="both"/>
      </w:pPr>
      <w:bookmarkStart w:id="1" w:name="sub_107"/>
      <w:r w:rsidRPr="005C3F06">
        <w:t>8</w:t>
      </w:r>
      <w:r w:rsidR="00391E5C" w:rsidRPr="005C3F06">
        <w:t xml:space="preserve">. Повышающие коэффициенты не устанавливаются работникам, не включенным в ПКГ в соответствии с </w:t>
      </w:r>
      <w:hyperlink w:anchor="sub_104" w:history="1">
        <w:r w:rsidR="00391E5C" w:rsidRPr="005C3F06">
          <w:rPr>
            <w:rStyle w:val="ae"/>
            <w:color w:val="auto"/>
          </w:rPr>
          <w:t>пунктом 5</w:t>
        </w:r>
      </w:hyperlink>
      <w:r w:rsidR="00391E5C" w:rsidRPr="005C3F06">
        <w:t xml:space="preserve"> настоящего Положения: руководителям учреждений (далее - руководители), заместителям руководителей, главным бухгалтерам, заместителям руководителей учреждений (далее - заместители руководителя) структурных подразделений учреждений, археологам, главным специалистам, иным работникам, должности которых предусмотрены </w:t>
      </w:r>
      <w:hyperlink r:id="rId11" w:history="1">
        <w:r w:rsidR="00391E5C" w:rsidRPr="005C3F06">
          <w:rPr>
            <w:rStyle w:val="ae"/>
            <w:color w:val="auto"/>
          </w:rPr>
          <w:t>приказом</w:t>
        </w:r>
      </w:hyperlink>
      <w:r w:rsidR="00391E5C" w:rsidRPr="005C3F06">
        <w:t xml:space="preserve"> Минздравсоцразвития Российской Федерации от 30.03.2011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w:t>
      </w:r>
      <w:hyperlink r:id="rId12" w:history="1">
        <w:r w:rsidR="00391E5C" w:rsidRPr="005C3F06">
          <w:rPr>
            <w:rStyle w:val="ae"/>
            <w:color w:val="auto"/>
          </w:rPr>
          <w:t>постановлением</w:t>
        </w:r>
      </w:hyperlink>
      <w:r w:rsidR="00391E5C" w:rsidRPr="005C3F06">
        <w:t xml:space="preserve"> Минтруда РФ от 26 апреля 2004 года N 63 "Об утверждении Единого тарифно-квалификационного справочника работ и профессий рабочих, </w:t>
      </w:r>
      <w:hyperlink r:id="rId13" w:history="1">
        <w:r w:rsidR="00391E5C" w:rsidRPr="005C3F06">
          <w:rPr>
            <w:rStyle w:val="ae"/>
            <w:color w:val="auto"/>
          </w:rPr>
          <w:t>постановлением</w:t>
        </w:r>
      </w:hyperlink>
      <w:r w:rsidR="00391E5C" w:rsidRPr="005C3F06">
        <w:t xml:space="preserve"> Минтруда РФ от 21 августа 1998 года N 37 "Об утверждении Квалификационного справочника должностей руководителей, с</w:t>
      </w:r>
      <w:r w:rsidR="006D7F3E" w:rsidRPr="005C3F06">
        <w:t>пециалистов и других служащих"</w:t>
      </w:r>
      <w:r w:rsidR="007E4D38" w:rsidRPr="005C3F06">
        <w:t xml:space="preserve">, </w:t>
      </w:r>
      <w:hyperlink r:id="rId14" w:history="1">
        <w:r w:rsidR="007E4D38" w:rsidRPr="005C3F06">
          <w:rPr>
            <w:rStyle w:val="ae"/>
            <w:color w:val="auto"/>
          </w:rPr>
          <w:t>приказом</w:t>
        </w:r>
      </w:hyperlink>
      <w:r w:rsidR="007E4D38" w:rsidRPr="005C3F06">
        <w:t xml:space="preserve"> Минздравсоцразвития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r w:rsidR="006D7F3E" w:rsidRPr="005C3F06">
        <w:t>.</w:t>
      </w:r>
    </w:p>
    <w:p w:rsidR="00391E5C" w:rsidRPr="005C3F06" w:rsidRDefault="00CA26E5" w:rsidP="00391E5C">
      <w:pPr>
        <w:ind w:firstLine="720"/>
        <w:jc w:val="both"/>
      </w:pPr>
      <w:bookmarkStart w:id="2" w:name="sub_108"/>
      <w:bookmarkEnd w:id="1"/>
      <w:r w:rsidRPr="005C3F06">
        <w:t>9</w:t>
      </w:r>
      <w:r w:rsidR="00391E5C" w:rsidRPr="005C3F06">
        <w:t>. Размеры и (или) порядок определения компенсационных выплат устанавливаются настоящим Положением. Компенсационные выплаты работникам устанавливаются перечнем компенсационных выплат, утверждаемым локальным актом об оплате труда с учетом настоящего Положения.</w:t>
      </w:r>
    </w:p>
    <w:p w:rsidR="00391E5C" w:rsidRPr="005C3F06" w:rsidRDefault="00CA26E5" w:rsidP="00391E5C">
      <w:pPr>
        <w:ind w:firstLine="720"/>
        <w:jc w:val="both"/>
      </w:pPr>
      <w:bookmarkStart w:id="3" w:name="sub_109"/>
      <w:bookmarkEnd w:id="2"/>
      <w:r w:rsidRPr="005C3F06">
        <w:t>10</w:t>
      </w:r>
      <w:r w:rsidR="00391E5C" w:rsidRPr="005C3F06">
        <w:t>. Минимальные размеры и (или) размеры выплат по категориям видов стимулирующих выплат устанавливаются настоящим Положением. Стимулирующие выплаты работникам устанавливаются локальным актом об оплате труда с учетом настоящего Положения.</w:t>
      </w:r>
    </w:p>
    <w:bookmarkEnd w:id="3"/>
    <w:p w:rsidR="00A41DB6" w:rsidRPr="005C3F06" w:rsidRDefault="00CA26E5" w:rsidP="00600B20">
      <w:pPr>
        <w:ind w:firstLine="720"/>
        <w:jc w:val="both"/>
        <w:outlineLvl w:val="3"/>
      </w:pPr>
      <w:r w:rsidRPr="005C3F06">
        <w:t>11</w:t>
      </w:r>
      <w:r w:rsidR="00A41DB6" w:rsidRPr="005C3F06">
        <w:t>. Оплата труда работников Музея производится за счет бюджетных ассигнований, предусмотренных законом области об областном бюджете на соответствующий финансовый год.</w:t>
      </w:r>
    </w:p>
    <w:p w:rsidR="00A41DB6" w:rsidRPr="005C3F06" w:rsidRDefault="00A41DB6" w:rsidP="00600B20">
      <w:pPr>
        <w:ind w:firstLine="720"/>
        <w:jc w:val="both"/>
        <w:outlineLvl w:val="3"/>
      </w:pPr>
      <w:r w:rsidRPr="005C3F06">
        <w:t>Музей вправе дополнительно обеспечивать стимулирующие выплаты работникам за счет средств, поступающих от платной и иной приносящей доход деятельности Музея в соответствии с законодательством Российской Федерации.</w:t>
      </w:r>
    </w:p>
    <w:p w:rsidR="00600B20" w:rsidRPr="005C3F06" w:rsidRDefault="00600B20" w:rsidP="00A41DB6">
      <w:pPr>
        <w:jc w:val="both"/>
      </w:pPr>
    </w:p>
    <w:p w:rsidR="00A41DB6" w:rsidRPr="005C3F06" w:rsidRDefault="00A41DB6" w:rsidP="004554AB">
      <w:pPr>
        <w:ind w:firstLine="720"/>
        <w:jc w:val="center"/>
        <w:outlineLvl w:val="3"/>
      </w:pPr>
      <w:r w:rsidRPr="005C3F06">
        <w:t>2. Порядок определения должностных окладов работников Музея и повышающих коэффициентов к минимальным окладам, установленным по занимаемым работниками Музея должностям специалистов, служащих и профессиям рабочих</w:t>
      </w:r>
    </w:p>
    <w:p w:rsidR="00CA26E5" w:rsidRPr="005C3F06" w:rsidRDefault="00CA26E5" w:rsidP="004554AB">
      <w:pPr>
        <w:ind w:firstLine="720"/>
        <w:jc w:val="center"/>
        <w:outlineLvl w:val="3"/>
      </w:pPr>
    </w:p>
    <w:p w:rsidR="00A41DB6" w:rsidRPr="005C3F06" w:rsidRDefault="00CA26E5" w:rsidP="004554AB">
      <w:pPr>
        <w:ind w:firstLine="720"/>
        <w:jc w:val="both"/>
      </w:pPr>
      <w:r w:rsidRPr="005C3F06">
        <w:t>12</w:t>
      </w:r>
      <w:r w:rsidR="00A41DB6" w:rsidRPr="005C3F06">
        <w:t xml:space="preserve">. Размеры должностных окладов (далее - окладов) работников Музея устанавливаются руководителем Музея на основе минимальных окладов, установленных по занимаемым ими должностям специалистов, служащих и профессиям рабочих (далее – должности (профессии) работников), отнесенным к соответствующим профессиональным квалификационным группам (далее – ПКГ).     </w:t>
      </w:r>
    </w:p>
    <w:p w:rsidR="00CA26E5" w:rsidRPr="005C3F06" w:rsidRDefault="00CA26E5" w:rsidP="00CA26E5">
      <w:pPr>
        <w:ind w:firstLine="720"/>
        <w:jc w:val="both"/>
      </w:pPr>
      <w:r w:rsidRPr="005C3F06">
        <w:t>Размер должностного оклада работника Музея, устанавливаемый в соответствии с настоящим пунктом, рассчитывается по формуле:</w:t>
      </w:r>
    </w:p>
    <w:p w:rsidR="00CA26E5" w:rsidRPr="005C3F06" w:rsidRDefault="00CA26E5" w:rsidP="00CA26E5">
      <w:pPr>
        <w:ind w:firstLine="720"/>
        <w:jc w:val="both"/>
      </w:pPr>
      <w:r w:rsidRPr="005C3F06">
        <w:t xml:space="preserve">ДО= МО+МО*ПК, где  </w:t>
      </w:r>
    </w:p>
    <w:p w:rsidR="00CA26E5" w:rsidRPr="005C3F06" w:rsidRDefault="00CA26E5" w:rsidP="00CA26E5">
      <w:pPr>
        <w:ind w:firstLine="720"/>
        <w:jc w:val="both"/>
      </w:pPr>
      <w:r w:rsidRPr="005C3F06">
        <w:t xml:space="preserve">ДО – должностной оклад, </w:t>
      </w:r>
    </w:p>
    <w:p w:rsidR="00CA26E5" w:rsidRPr="005C3F06" w:rsidRDefault="00CA26E5" w:rsidP="00CA26E5">
      <w:pPr>
        <w:ind w:firstLine="720"/>
        <w:jc w:val="both"/>
      </w:pPr>
      <w:r w:rsidRPr="005C3F06">
        <w:t xml:space="preserve">МО – минимальный оклад, </w:t>
      </w:r>
    </w:p>
    <w:p w:rsidR="00CA26E5" w:rsidRPr="005C3F06" w:rsidRDefault="00CA26E5" w:rsidP="00CA26E5">
      <w:pPr>
        <w:pStyle w:val="a4"/>
        <w:spacing w:before="0" w:beforeAutospacing="0" w:after="0" w:afterAutospacing="0"/>
        <w:ind w:firstLine="720"/>
        <w:jc w:val="both"/>
      </w:pPr>
      <w:r w:rsidRPr="005C3F06">
        <w:t>ПК – повышающий коэффициент.</w:t>
      </w:r>
    </w:p>
    <w:p w:rsidR="00A41DB6" w:rsidRPr="005C3F06" w:rsidRDefault="00BA10E6" w:rsidP="00CA26E5">
      <w:pPr>
        <w:pStyle w:val="a4"/>
        <w:spacing w:before="0" w:beforeAutospacing="0" w:after="0" w:afterAutospacing="0"/>
        <w:ind w:firstLine="720"/>
        <w:jc w:val="both"/>
      </w:pPr>
      <w:r w:rsidRPr="005C3F06">
        <w:t xml:space="preserve">Размеры минимальных окладов по занимаемой должности (профессии) работников устанавливаются на основе отнесения занимаемых ими должностей к ПКГ, утвержденным соответствующими приказами Министерства здравоохранения и социального развития Российской Федерации, в соответствии с </w:t>
      </w:r>
      <w:hyperlink w:anchor="sub_999101" w:history="1">
        <w:r w:rsidRPr="005C3F06">
          <w:rPr>
            <w:rStyle w:val="ae"/>
            <w:color w:val="auto"/>
          </w:rPr>
          <w:t>приложением 1</w:t>
        </w:r>
      </w:hyperlink>
      <w:r w:rsidRPr="005C3F06">
        <w:t xml:space="preserve"> к настоящему Положению</w:t>
      </w:r>
      <w:r w:rsidR="00A41DB6" w:rsidRPr="005C3F06">
        <w:t>.</w:t>
      </w:r>
    </w:p>
    <w:p w:rsidR="00BA10E6" w:rsidRPr="005C3F06" w:rsidRDefault="00CA26E5" w:rsidP="00BA10E6">
      <w:pPr>
        <w:ind w:firstLine="720"/>
        <w:jc w:val="both"/>
      </w:pPr>
      <w:r w:rsidRPr="005C3F06">
        <w:t>13</w:t>
      </w:r>
      <w:r w:rsidR="00A41DB6" w:rsidRPr="005C3F06">
        <w:t xml:space="preserve">. </w:t>
      </w:r>
      <w:bookmarkStart w:id="4" w:name="sub_2202"/>
      <w:r w:rsidR="00BA10E6" w:rsidRPr="005C3F06">
        <w:t>Размеры должностных окладов заместителей руководителей структурных подразделений учреждений, должности которых не включены в ПКГ, устанавливаются в размере 50-80 процентов от должностного оклада руководителя.</w:t>
      </w:r>
    </w:p>
    <w:p w:rsidR="00BA10E6" w:rsidRPr="005C3F06" w:rsidRDefault="00BA10E6" w:rsidP="00BA10E6">
      <w:pPr>
        <w:ind w:firstLine="720"/>
        <w:jc w:val="both"/>
      </w:pPr>
      <w:r w:rsidRPr="005C3F06">
        <w:t xml:space="preserve">Размеры должностных окладов археологов, главных специалистов, портных, работников, должности которых предусмотрены </w:t>
      </w:r>
      <w:hyperlink r:id="rId15" w:history="1">
        <w:r w:rsidRPr="005C3F06">
          <w:rPr>
            <w:rStyle w:val="ae"/>
            <w:color w:val="auto"/>
          </w:rPr>
          <w:t>приказом</w:t>
        </w:r>
      </w:hyperlink>
      <w:r w:rsidRPr="005C3F06">
        <w:t xml:space="preserve"> Минздравсоцразвития Российской Федерации от 30.03.2011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(далее - Единый квалификационный справочник), </w:t>
      </w:r>
      <w:hyperlink r:id="rId16" w:history="1">
        <w:r w:rsidRPr="005C3F06">
          <w:rPr>
            <w:rStyle w:val="ae"/>
            <w:color w:val="auto"/>
          </w:rPr>
          <w:t>постановлением</w:t>
        </w:r>
      </w:hyperlink>
      <w:r w:rsidRPr="005C3F06">
        <w:t xml:space="preserve"> Минтруда РФ от 26 апреля 2004 года N 63 "Об утверждении Единого тарифно-квалификационного справочника работ и профессий рабочих, </w:t>
      </w:r>
      <w:hyperlink r:id="rId17" w:history="1">
        <w:r w:rsidRPr="005C3F06">
          <w:rPr>
            <w:rStyle w:val="ae"/>
            <w:color w:val="auto"/>
          </w:rPr>
          <w:t>постановлением</w:t>
        </w:r>
      </w:hyperlink>
      <w:r w:rsidRPr="005C3F06">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18" w:history="1">
        <w:r w:rsidRPr="005C3F06">
          <w:rPr>
            <w:rStyle w:val="ae"/>
            <w:color w:val="auto"/>
          </w:rPr>
          <w:t>приказом</w:t>
        </w:r>
      </w:hyperlink>
      <w:r w:rsidRPr="005C3F06">
        <w:t xml:space="preserve"> Минздравсоцразвития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 но не включены в ПКГ в соответствии с </w:t>
      </w:r>
      <w:hyperlink w:anchor="sub_104" w:history="1">
        <w:r w:rsidRPr="005C3F06">
          <w:rPr>
            <w:rStyle w:val="ae"/>
            <w:color w:val="auto"/>
          </w:rPr>
          <w:t>пунктом 5</w:t>
        </w:r>
      </w:hyperlink>
      <w:r w:rsidRPr="005C3F06">
        <w:t xml:space="preserve"> настоящего Положения, устанавливаются в размере 10-80 процентов от должностного оклада руководителя.</w:t>
      </w:r>
    </w:p>
    <w:bookmarkEnd w:id="4"/>
    <w:p w:rsidR="00CA26E5" w:rsidRPr="005C3F06" w:rsidRDefault="00CA26E5" w:rsidP="00BA10E6">
      <w:pPr>
        <w:ind w:firstLine="720"/>
        <w:jc w:val="both"/>
      </w:pPr>
      <w:r w:rsidRPr="005C3F06">
        <w:t>При определении размеров должностных окладов работников, указанных в настоящем пункте учитываются:</w:t>
      </w:r>
    </w:p>
    <w:p w:rsidR="00CA26E5" w:rsidRPr="005C3F06" w:rsidRDefault="00CA26E5" w:rsidP="00CA26E5">
      <w:pPr>
        <w:ind w:firstLine="720"/>
        <w:jc w:val="both"/>
      </w:pPr>
      <w:r w:rsidRPr="005C3F06">
        <w:t>а) размер должностного оклада руководителя;</w:t>
      </w:r>
    </w:p>
    <w:p w:rsidR="00CA26E5" w:rsidRPr="005C3F06" w:rsidRDefault="00CA26E5" w:rsidP="00CA26E5">
      <w:pPr>
        <w:ind w:firstLine="720"/>
        <w:jc w:val="both"/>
      </w:pPr>
      <w:r w:rsidRPr="005C3F06">
        <w:t>б) задачи и функции, реализация которых возложена на структурное подразделение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CA26E5" w:rsidRPr="005C3F06" w:rsidRDefault="00CA26E5" w:rsidP="00CA26E5">
      <w:pPr>
        <w:ind w:firstLine="720"/>
        <w:jc w:val="both"/>
      </w:pPr>
      <w:bookmarkStart w:id="5" w:name="sub_2206"/>
      <w:r w:rsidRPr="005C3F06">
        <w:t>в) требования к квалификации, установленные Единым квалификационным справочником (при наличии требований к квалификации по занимаемой работником должности).</w:t>
      </w:r>
    </w:p>
    <w:p w:rsidR="009E3483" w:rsidRPr="005C3F06" w:rsidRDefault="009E3483" w:rsidP="00CA26E5">
      <w:pPr>
        <w:ind w:firstLine="720"/>
        <w:jc w:val="both"/>
      </w:pPr>
      <w:r w:rsidRPr="005C3F06">
        <w:t xml:space="preserve">14. Размеры должностных окладов работников по должностям (профессиям), устанавливаемые в соответствии с </w:t>
      </w:r>
      <w:hyperlink w:anchor="sub_220" w:history="1">
        <w:r w:rsidRPr="005C3F06">
          <w:rPr>
            <w:rStyle w:val="ae"/>
            <w:color w:val="auto"/>
          </w:rPr>
          <w:t>пунктом 13</w:t>
        </w:r>
      </w:hyperlink>
      <w:r w:rsidRPr="005C3F06">
        <w:t xml:space="preserve"> настоящего Положения, определяются локальными актами об оплате труда</w:t>
      </w:r>
    </w:p>
    <w:bookmarkEnd w:id="5"/>
    <w:p w:rsidR="008905D1" w:rsidRPr="005C3F06" w:rsidRDefault="009E3483" w:rsidP="008905D1">
      <w:pPr>
        <w:ind w:firstLine="720"/>
        <w:jc w:val="both"/>
      </w:pPr>
      <w:r w:rsidRPr="005C3F06">
        <w:t>15.</w:t>
      </w:r>
      <w:r w:rsidR="008905D1" w:rsidRPr="005C3F06">
        <w:t xml:space="preserve"> При заключении трудовых договоров работникам устанавливаются следующие повышающие коэффициенты к минимальному окладу:</w:t>
      </w:r>
    </w:p>
    <w:p w:rsidR="008905D1" w:rsidRPr="005C3F06" w:rsidRDefault="008905D1" w:rsidP="008905D1">
      <w:pPr>
        <w:ind w:firstLine="720"/>
        <w:jc w:val="both"/>
      </w:pPr>
      <w:r w:rsidRPr="005C3F06">
        <w:t xml:space="preserve">а) за категорию (квалификационную, должностную, профессиональную) по должностям (профессиям), включенным в ПКГ и (или) предусматривающим категорийность в соответствии с нормативными правовыми актами Российской Федерации, за исключением должностей (профессий),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с </w:t>
      </w:r>
      <w:hyperlink w:anchor="sub_999101" w:history="1">
        <w:r w:rsidRPr="005C3F06">
          <w:rPr>
            <w:rStyle w:val="ae"/>
            <w:color w:val="auto"/>
          </w:rPr>
          <w:t>приложением 1</w:t>
        </w:r>
      </w:hyperlink>
      <w:r w:rsidRPr="005C3F06">
        <w:t xml:space="preserve"> к настоящему Положению (далее - повышающий коэффициент за категорию);</w:t>
      </w:r>
    </w:p>
    <w:p w:rsidR="008905D1" w:rsidRPr="005C3F06" w:rsidRDefault="008905D1" w:rsidP="008905D1">
      <w:pPr>
        <w:ind w:firstLine="720"/>
        <w:jc w:val="both"/>
      </w:pPr>
      <w:r w:rsidRPr="005C3F06">
        <w:t xml:space="preserve">б) повышающий коэффициент по должностям (профессиям), не предусматривающим категорийность, в том числе по должностям (профессиям),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с </w:t>
      </w:r>
      <w:hyperlink w:anchor="sub_999101" w:history="1">
        <w:r w:rsidRPr="005C3F06">
          <w:rPr>
            <w:rStyle w:val="ae"/>
            <w:color w:val="auto"/>
          </w:rPr>
          <w:t>приложением 1</w:t>
        </w:r>
      </w:hyperlink>
      <w:r w:rsidRPr="005C3F06">
        <w:t xml:space="preserve"> к настоящему Положению.</w:t>
      </w:r>
    </w:p>
    <w:p w:rsidR="008905D1" w:rsidRPr="005C3F06" w:rsidRDefault="008905D1" w:rsidP="008905D1">
      <w:pPr>
        <w:ind w:firstLine="720"/>
        <w:jc w:val="both"/>
      </w:pPr>
      <w:r w:rsidRPr="005C3F06">
        <w:t>Категорийность должностей (профессий) определяется в соответствии с квалификационными характеристиками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утвержденных министерством труда и социального развития Российской Федерации, иными нормативными Российской Федерации".</w:t>
      </w:r>
    </w:p>
    <w:p w:rsidR="008905D1" w:rsidRPr="005C3F06" w:rsidRDefault="008905D1" w:rsidP="004554AB">
      <w:pPr>
        <w:ind w:firstLine="720"/>
        <w:jc w:val="both"/>
      </w:pPr>
      <w:r w:rsidRPr="005C3F06">
        <w:t>По должностям (профессиям) работников, предусматривающих категорийность,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A41DB6" w:rsidRPr="005C3F06" w:rsidRDefault="009E3483" w:rsidP="004554AB">
      <w:pPr>
        <w:ind w:firstLine="720"/>
        <w:jc w:val="both"/>
      </w:pPr>
      <w:r w:rsidRPr="005C3F06">
        <w:t>16</w:t>
      </w:r>
      <w:r w:rsidR="00A41DB6" w:rsidRPr="005C3F06">
        <w:t>.</w:t>
      </w:r>
      <w:r w:rsidR="00CA26E5" w:rsidRPr="005C3F06">
        <w:t xml:space="preserve"> </w:t>
      </w:r>
      <w:r w:rsidR="00A41DB6" w:rsidRPr="005C3F06">
        <w:t>Порядок проведения аттестации устанавливается Положением об аттестации. Аттестация проводится в добровольном порядке.</w:t>
      </w:r>
    </w:p>
    <w:p w:rsidR="00A41DB6" w:rsidRPr="005C3F06" w:rsidRDefault="00A41DB6" w:rsidP="004554AB">
      <w:pPr>
        <w:ind w:firstLine="720"/>
        <w:jc w:val="both"/>
      </w:pPr>
      <w:r w:rsidRPr="005C3F06">
        <w:t>Работникам Музея, впервые принятым на работу в Музей, а также работникам Музея, отказывающимся от проведения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A41DB6" w:rsidRPr="005C3F06" w:rsidRDefault="0035533E" w:rsidP="004554AB">
      <w:pPr>
        <w:ind w:firstLine="720"/>
        <w:jc w:val="both"/>
      </w:pPr>
      <w:r w:rsidRPr="005C3F06">
        <w:t>17</w:t>
      </w:r>
      <w:r w:rsidR="00A41DB6" w:rsidRPr="005C3F06">
        <w:t>. Размеры повышающих коэффициентов за квалификационную категорию устанавливаются пунктом 26 Примерного Положения.</w:t>
      </w:r>
    </w:p>
    <w:p w:rsidR="00A41DB6" w:rsidRPr="005C3F06" w:rsidRDefault="0035533E" w:rsidP="004554AB">
      <w:pPr>
        <w:ind w:firstLine="720"/>
        <w:jc w:val="both"/>
      </w:pPr>
      <w:r w:rsidRPr="005C3F06">
        <w:t>18</w:t>
      </w:r>
      <w:r w:rsidR="00A41DB6" w:rsidRPr="005C3F06">
        <w:t>. Повышающий коэффициент по должностям (профессиям), не предусматривающим категорийность устанавливается с учетом сложности, важности выполняемой работы, степени самостоятельности и ответственности при выполнении работниками поставленных задач (далее – повышающий коэффициент за участие в основной деятельности Музея).</w:t>
      </w:r>
    </w:p>
    <w:p w:rsidR="00A41DB6" w:rsidRPr="005C3F06" w:rsidRDefault="00A41DB6" w:rsidP="004554AB">
      <w:pPr>
        <w:ind w:firstLine="720"/>
        <w:jc w:val="both"/>
      </w:pPr>
      <w:r w:rsidRPr="005C3F06">
        <w:t>Сложность выполняемой работы определяется как количество услуг Музея по основной деятельности, в предоставлении которых работник Музея принимает участие в соответствии с возложенными на него трудовым договором обязанностями: низкая, средняя, высокая.</w:t>
      </w:r>
    </w:p>
    <w:p w:rsidR="00A41DB6" w:rsidRPr="005C3F06" w:rsidRDefault="00A41DB6" w:rsidP="004554AB">
      <w:pPr>
        <w:ind w:firstLine="720"/>
        <w:jc w:val="both"/>
      </w:pPr>
      <w:r w:rsidRPr="005C3F06">
        <w:t>Важность выполняемой работы определяется как степень участия работника Музея в осуществлении основной деятельности Музея: низкая, средняя, высокая.</w:t>
      </w:r>
    </w:p>
    <w:p w:rsidR="00A41DB6" w:rsidRPr="005C3F06" w:rsidRDefault="00A41DB6" w:rsidP="004554AB">
      <w:pPr>
        <w:ind w:firstLine="720"/>
        <w:jc w:val="both"/>
      </w:pPr>
      <w:r w:rsidRPr="005C3F06">
        <w:t>Степень самостоятельности и ответственности при выполнении поставленных задач определяется как уровень взаимодействия работника Музея с получателями услуг Музея, контролирующими и правоохранительными органами при осуществлении Музеем основной деятельности, и (или)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 низкая средняя, высокая.</w:t>
      </w:r>
    </w:p>
    <w:p w:rsidR="00A41DB6" w:rsidRPr="005C3F06" w:rsidRDefault="00A41DB6" w:rsidP="004554AB">
      <w:pPr>
        <w:ind w:firstLine="720"/>
        <w:jc w:val="both"/>
      </w:pPr>
      <w:r w:rsidRPr="005C3F06">
        <w:t xml:space="preserve">Повышающий коэффициент за участие в основной деятельности Музея, степень сложности, важности и самостоятельности выполнения работ по которой является низкой, составляет 10 %. </w:t>
      </w:r>
    </w:p>
    <w:p w:rsidR="00A41DB6" w:rsidRPr="005C3F06" w:rsidRDefault="00A41DB6" w:rsidP="004554AB">
      <w:pPr>
        <w:ind w:firstLine="720"/>
        <w:jc w:val="both"/>
      </w:pPr>
      <w:r w:rsidRPr="005C3F06">
        <w:t>Повышающий коэффициент за выполнение работ, степень сложности, важности и самостоятельности по которым является средней,  составляет 20 %</w:t>
      </w:r>
    </w:p>
    <w:p w:rsidR="00A41DB6" w:rsidRPr="005C3F06" w:rsidRDefault="00A41DB6" w:rsidP="004554AB">
      <w:pPr>
        <w:ind w:firstLine="720"/>
        <w:jc w:val="both"/>
      </w:pPr>
      <w:r w:rsidRPr="005C3F06">
        <w:t>Повышающий коэффициент за  выполнение работ, степень сложности, важности и самостоятельности по которым является высокой,  составляет 30 %.</w:t>
      </w:r>
    </w:p>
    <w:p w:rsidR="00A41DB6" w:rsidRPr="005C3F06" w:rsidRDefault="00A41DB6" w:rsidP="004554AB">
      <w:pPr>
        <w:ind w:firstLine="720"/>
        <w:jc w:val="both"/>
      </w:pPr>
      <w:r w:rsidRPr="005C3F06">
        <w:t>При разной степени сложности, важности и самостоятельности повышающий коэффициент за участие в основной деятельности Музея определяется путем суммирования размеров соответствующих степеней сложности, важности и самостоятельности и деления суммы на 3.</w:t>
      </w:r>
    </w:p>
    <w:p w:rsidR="00A41DB6" w:rsidRPr="005C3F06" w:rsidRDefault="0035533E" w:rsidP="004554AB">
      <w:pPr>
        <w:ind w:firstLine="720"/>
        <w:jc w:val="both"/>
      </w:pPr>
      <w:r w:rsidRPr="005C3F06">
        <w:t>19</w:t>
      </w:r>
      <w:r w:rsidR="00A41DB6" w:rsidRPr="005C3F06">
        <w:t>. Решение об установлении повышающего коэффициента и его конкретном размере принимается руководителем Музея персонально в отношении каждого работника на основании представления руководителя соответствующего отдела, службы, цеха или сектора Музея, в котором работник осуществляет трудовую функцию.</w:t>
      </w:r>
    </w:p>
    <w:p w:rsidR="00A41DB6" w:rsidRPr="005C3F06" w:rsidRDefault="00A41DB6" w:rsidP="00A41DB6">
      <w:pPr>
        <w:jc w:val="both"/>
      </w:pPr>
    </w:p>
    <w:p w:rsidR="00A41DB6" w:rsidRPr="005C3F06" w:rsidRDefault="00A41DB6" w:rsidP="00A41DB6">
      <w:pPr>
        <w:shd w:val="clear" w:color="auto" w:fill="FFFFFF"/>
        <w:jc w:val="center"/>
        <w:rPr>
          <w:bCs/>
        </w:rPr>
      </w:pPr>
      <w:r w:rsidRPr="005C3F06">
        <w:rPr>
          <w:bCs/>
        </w:rPr>
        <w:t>3.</w:t>
      </w:r>
      <w:r w:rsidRPr="005C3F06">
        <w:t xml:space="preserve"> К</w:t>
      </w:r>
      <w:r w:rsidRPr="005C3F06">
        <w:rPr>
          <w:bCs/>
        </w:rPr>
        <w:t>омпенсационные выплаты работникам Музея</w:t>
      </w:r>
    </w:p>
    <w:p w:rsidR="0035533E" w:rsidRPr="005C3F06" w:rsidRDefault="0035533E" w:rsidP="00A41DB6">
      <w:pPr>
        <w:shd w:val="clear" w:color="auto" w:fill="FFFFFF"/>
        <w:jc w:val="center"/>
        <w:rPr>
          <w:bCs/>
        </w:rPr>
      </w:pPr>
    </w:p>
    <w:p w:rsidR="00A41DB6" w:rsidRPr="005C3F06" w:rsidRDefault="0035533E" w:rsidP="004554AB">
      <w:pPr>
        <w:shd w:val="clear" w:color="auto" w:fill="FFFFFF"/>
        <w:ind w:firstLine="720"/>
        <w:jc w:val="both"/>
        <w:rPr>
          <w:bCs/>
        </w:rPr>
      </w:pPr>
      <w:r w:rsidRPr="005C3F06">
        <w:rPr>
          <w:bCs/>
        </w:rPr>
        <w:t>20</w:t>
      </w:r>
      <w:r w:rsidR="00A41DB6" w:rsidRPr="005C3F06">
        <w:rPr>
          <w:bCs/>
        </w:rPr>
        <w:t>. В Музее устанавливаются следующие компенсационные выплаты:</w:t>
      </w:r>
    </w:p>
    <w:p w:rsidR="00A41DB6" w:rsidRPr="005C3F06" w:rsidRDefault="00A41DB6" w:rsidP="00FD055B">
      <w:pPr>
        <w:ind w:firstLine="720"/>
        <w:jc w:val="both"/>
      </w:pPr>
      <w:r w:rsidRPr="005C3F06">
        <w:t xml:space="preserve">1) </w:t>
      </w:r>
      <w:r w:rsidR="00FD055B" w:rsidRPr="005C3F06">
        <w:t>выплаты работникам, занятым на работах с вредными и (или) опасными условиями труда</w:t>
      </w:r>
      <w:r w:rsidRPr="005C3F06">
        <w:t>, устанавливаемые по результатам проведенной аттестации рабочих мест по условиям труда в порядке, установленном законодательством в размере до 15% от должностного оклада;</w:t>
      </w:r>
    </w:p>
    <w:p w:rsidR="00A41DB6" w:rsidRPr="005C3F06" w:rsidRDefault="00A41DB6" w:rsidP="004554AB">
      <w:pPr>
        <w:ind w:firstLine="720"/>
        <w:jc w:val="both"/>
        <w:outlineLvl w:val="0"/>
        <w:rPr>
          <w:sz w:val="23"/>
          <w:szCs w:val="23"/>
        </w:rPr>
      </w:pPr>
      <w:r w:rsidRPr="005C3F06">
        <w:rPr>
          <w:sz w:val="23"/>
          <w:szCs w:val="23"/>
        </w:rPr>
        <w:t>2) выплаты за работу в местностях с особыми климатическими условиями:</w:t>
      </w:r>
    </w:p>
    <w:p w:rsidR="00A41DB6" w:rsidRPr="005C3F06" w:rsidRDefault="00A41DB6" w:rsidP="004554AB">
      <w:pPr>
        <w:ind w:firstLine="720"/>
        <w:jc w:val="both"/>
        <w:outlineLvl w:val="0"/>
        <w:rPr>
          <w:sz w:val="23"/>
          <w:szCs w:val="23"/>
        </w:rPr>
      </w:pPr>
      <w:r w:rsidRPr="005C3F06">
        <w:rPr>
          <w:sz w:val="23"/>
          <w:szCs w:val="23"/>
        </w:rPr>
        <w:t>а) районный коэффициент в размере 30% в соответствии с действующем законодательством;</w:t>
      </w:r>
    </w:p>
    <w:p w:rsidR="00A41DB6" w:rsidRPr="005C3F06" w:rsidRDefault="00A41DB6" w:rsidP="004554AB">
      <w:pPr>
        <w:ind w:firstLine="720"/>
        <w:jc w:val="both"/>
        <w:outlineLvl w:val="0"/>
        <w:rPr>
          <w:sz w:val="23"/>
          <w:szCs w:val="23"/>
        </w:rPr>
      </w:pPr>
      <w:r w:rsidRPr="005C3F06">
        <w:rPr>
          <w:sz w:val="23"/>
          <w:szCs w:val="23"/>
        </w:rPr>
        <w:t>б) процентная надбавка к заработной плате за работу в районах Крайнего Севера и приравненных к ним местностям в Южных районах Иркутской области в размере 30%  в соответствии с действующем законодательством;</w:t>
      </w:r>
    </w:p>
    <w:p w:rsidR="00A41DB6" w:rsidRPr="005C3F06" w:rsidRDefault="00A41DB6" w:rsidP="004554AB">
      <w:pPr>
        <w:ind w:firstLine="720"/>
        <w:jc w:val="both"/>
        <w:outlineLvl w:val="3"/>
        <w:rPr>
          <w:sz w:val="23"/>
          <w:szCs w:val="23"/>
        </w:rPr>
      </w:pPr>
      <w:r w:rsidRPr="005C3F06">
        <w:rPr>
          <w:sz w:val="23"/>
          <w:szCs w:val="23"/>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 выполнение работ в Музее, расположенного в сельском населенном пункте, удаленность, период заражения территории клещевым энцефалитом:</w:t>
      </w:r>
    </w:p>
    <w:p w:rsidR="00A41DB6" w:rsidRPr="005C3F06" w:rsidRDefault="00A41DB6" w:rsidP="004554AB">
      <w:pPr>
        <w:ind w:firstLine="720"/>
        <w:jc w:val="both"/>
        <w:outlineLvl w:val="3"/>
        <w:rPr>
          <w:sz w:val="23"/>
          <w:szCs w:val="23"/>
        </w:rPr>
      </w:pPr>
      <w:r w:rsidRPr="005C3F06">
        <w:rPr>
          <w:sz w:val="23"/>
          <w:szCs w:val="23"/>
        </w:rPr>
        <w:t>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размер выплаты определяется по соглашению сторон трудового договора и составляет от 30% до 100% от должностного оклада, с учетом содержания и (или) объема дополнительной работы;</w:t>
      </w:r>
    </w:p>
    <w:p w:rsidR="00A41DB6" w:rsidRPr="005C3F06" w:rsidRDefault="00A41DB6" w:rsidP="004554AB">
      <w:pPr>
        <w:ind w:firstLine="720"/>
        <w:jc w:val="both"/>
        <w:outlineLvl w:val="3"/>
        <w:rPr>
          <w:sz w:val="23"/>
          <w:szCs w:val="23"/>
        </w:rPr>
      </w:pPr>
      <w:r w:rsidRPr="005C3F06">
        <w:rPr>
          <w:sz w:val="23"/>
          <w:szCs w:val="23"/>
        </w:rPr>
        <w:t>б) при сверхурочной работе – за первые два часа работы не менее чем в полуторном размере, за последующие часы - не менее чем в двойном размере от должностного оклада;</w:t>
      </w:r>
    </w:p>
    <w:p w:rsidR="00A41DB6" w:rsidRPr="005C3F06" w:rsidRDefault="00A41DB6" w:rsidP="004554AB">
      <w:pPr>
        <w:ind w:firstLine="720"/>
        <w:jc w:val="both"/>
        <w:outlineLvl w:val="0"/>
        <w:rPr>
          <w:sz w:val="23"/>
          <w:szCs w:val="23"/>
        </w:rPr>
      </w:pPr>
      <w:r w:rsidRPr="005C3F06">
        <w:rPr>
          <w:sz w:val="23"/>
          <w:szCs w:val="23"/>
        </w:rPr>
        <w:t>в) за работу в ночное время - в размере 35% от должностного оклада,  за каждый час работы в ночное время;</w:t>
      </w:r>
    </w:p>
    <w:p w:rsidR="00A41DB6" w:rsidRPr="005C3F06" w:rsidRDefault="00A41DB6" w:rsidP="004554AB">
      <w:pPr>
        <w:ind w:firstLine="720"/>
        <w:jc w:val="both"/>
        <w:outlineLvl w:val="0"/>
        <w:rPr>
          <w:sz w:val="23"/>
          <w:szCs w:val="23"/>
        </w:rPr>
      </w:pPr>
      <w:r w:rsidRPr="005C3F06">
        <w:rPr>
          <w:sz w:val="23"/>
          <w:szCs w:val="23"/>
        </w:rPr>
        <w:t>г) за работу в выходные и нерабочие праздничные дни – в двойном размере должностного оклада;</w:t>
      </w:r>
    </w:p>
    <w:p w:rsidR="00A41DB6" w:rsidRPr="005C3F06" w:rsidRDefault="00A41DB6" w:rsidP="004554AB">
      <w:pPr>
        <w:ind w:firstLine="720"/>
        <w:jc w:val="both"/>
        <w:outlineLvl w:val="0"/>
        <w:rPr>
          <w:sz w:val="23"/>
          <w:szCs w:val="23"/>
        </w:rPr>
      </w:pPr>
      <w:r w:rsidRPr="005C3F06">
        <w:rPr>
          <w:sz w:val="23"/>
          <w:szCs w:val="23"/>
        </w:rPr>
        <w:t>д) за работу в Музее, расположенном в сельской местности, устанавливается компе</w:t>
      </w:r>
      <w:r w:rsidR="00B55563" w:rsidRPr="005C3F06">
        <w:rPr>
          <w:sz w:val="23"/>
          <w:szCs w:val="23"/>
        </w:rPr>
        <w:t>нсационная выплата в размере 25</w:t>
      </w:r>
      <w:r w:rsidRPr="005C3F06">
        <w:rPr>
          <w:sz w:val="23"/>
          <w:szCs w:val="23"/>
        </w:rPr>
        <w:t>% от должностного оклада, в порядке, предусмотренном статьей 149 Трудового кодекса Российской Федерации;</w:t>
      </w:r>
    </w:p>
    <w:p w:rsidR="00A41DB6" w:rsidRPr="005C3F06" w:rsidRDefault="00A41DB6" w:rsidP="004554AB">
      <w:pPr>
        <w:ind w:firstLine="720"/>
        <w:jc w:val="both"/>
        <w:outlineLvl w:val="0"/>
        <w:rPr>
          <w:sz w:val="23"/>
          <w:szCs w:val="23"/>
        </w:rPr>
      </w:pPr>
      <w:r w:rsidRPr="005C3F06">
        <w:rPr>
          <w:sz w:val="23"/>
          <w:szCs w:val="23"/>
        </w:rPr>
        <w:t>е) при выполнении работ в других условиях, отклоняющихся от нормальных</w:t>
      </w:r>
      <w:r w:rsidR="0035533E" w:rsidRPr="005C3F06">
        <w:rPr>
          <w:sz w:val="23"/>
          <w:szCs w:val="23"/>
        </w:rPr>
        <w:t>, в соответствии с Коллективным договором учреждения</w:t>
      </w:r>
      <w:r w:rsidRPr="005C3F06">
        <w:rPr>
          <w:sz w:val="23"/>
          <w:szCs w:val="23"/>
        </w:rPr>
        <w:t>:</w:t>
      </w:r>
    </w:p>
    <w:p w:rsidR="00A41DB6" w:rsidRPr="005C3F06" w:rsidRDefault="00B55563" w:rsidP="004554AB">
      <w:pPr>
        <w:ind w:firstLine="720"/>
        <w:jc w:val="both"/>
        <w:outlineLvl w:val="0"/>
        <w:rPr>
          <w:sz w:val="23"/>
          <w:szCs w:val="23"/>
        </w:rPr>
      </w:pPr>
      <w:r w:rsidRPr="005C3F06">
        <w:rPr>
          <w:sz w:val="23"/>
          <w:szCs w:val="23"/>
        </w:rPr>
        <w:t>за удаленность – в размере 20</w:t>
      </w:r>
      <w:r w:rsidR="00A41DB6" w:rsidRPr="005C3F06">
        <w:rPr>
          <w:sz w:val="23"/>
          <w:szCs w:val="23"/>
        </w:rPr>
        <w:t>% от минимального оклада, за фактически отработанное время;</w:t>
      </w:r>
    </w:p>
    <w:p w:rsidR="00A41DB6" w:rsidRPr="005C3F06" w:rsidRDefault="00A41DB6" w:rsidP="004554AB">
      <w:pPr>
        <w:ind w:firstLine="720"/>
        <w:jc w:val="both"/>
        <w:outlineLvl w:val="0"/>
        <w:rPr>
          <w:sz w:val="23"/>
          <w:szCs w:val="23"/>
        </w:rPr>
      </w:pPr>
      <w:r w:rsidRPr="005C3F06">
        <w:rPr>
          <w:sz w:val="23"/>
          <w:szCs w:val="23"/>
        </w:rPr>
        <w:t>за работу в период заражения территории клещевым энцефалитом: май, июнь, июль календарного года – в размер</w:t>
      </w:r>
      <w:r w:rsidR="00B55563" w:rsidRPr="005C3F06">
        <w:rPr>
          <w:sz w:val="23"/>
          <w:szCs w:val="23"/>
        </w:rPr>
        <w:t>е 20</w:t>
      </w:r>
      <w:r w:rsidRPr="005C3F06">
        <w:rPr>
          <w:sz w:val="23"/>
          <w:szCs w:val="23"/>
        </w:rPr>
        <w:t>% от минимального оклада, за фактическое отработанное время.</w:t>
      </w:r>
    </w:p>
    <w:p w:rsidR="00A41DB6" w:rsidRPr="005C3F06" w:rsidRDefault="00A41DB6" w:rsidP="004554AB">
      <w:pPr>
        <w:pStyle w:val="a4"/>
        <w:spacing w:before="0" w:beforeAutospacing="0" w:after="0" w:afterAutospacing="0"/>
        <w:ind w:firstLine="720"/>
        <w:jc w:val="both"/>
        <w:rPr>
          <w:sz w:val="23"/>
          <w:szCs w:val="23"/>
        </w:rPr>
      </w:pPr>
      <w:r w:rsidRPr="005C3F06">
        <w:rPr>
          <w:sz w:val="23"/>
          <w:szCs w:val="23"/>
        </w:rPr>
        <w:t>4) за использование, износ (амортизацию) инструмента, личного транспорта, оборудования и других технических средств и материалов, принадлежащих работнику, по возмещению расходов, связанных с их использованием в соответствии с действующем законодательством.</w:t>
      </w:r>
    </w:p>
    <w:p w:rsidR="00A41DB6" w:rsidRPr="005C3F06" w:rsidRDefault="00A41DB6" w:rsidP="00880724">
      <w:pPr>
        <w:ind w:firstLine="708"/>
        <w:jc w:val="center"/>
        <w:rPr>
          <w:sz w:val="23"/>
          <w:szCs w:val="23"/>
        </w:rPr>
      </w:pPr>
      <w:r w:rsidRPr="005C3F06">
        <w:rPr>
          <w:sz w:val="23"/>
          <w:szCs w:val="23"/>
        </w:rPr>
        <w:t>4. Стимулирующие выплаты работникам Музея</w:t>
      </w:r>
    </w:p>
    <w:p w:rsidR="002630E8" w:rsidRPr="005C3F06" w:rsidRDefault="0035533E" w:rsidP="002630E8">
      <w:pPr>
        <w:ind w:firstLine="708"/>
        <w:jc w:val="both"/>
        <w:rPr>
          <w:sz w:val="23"/>
          <w:szCs w:val="23"/>
        </w:rPr>
      </w:pPr>
      <w:r w:rsidRPr="005C3F06">
        <w:rPr>
          <w:sz w:val="23"/>
          <w:szCs w:val="23"/>
        </w:rPr>
        <w:t>21</w:t>
      </w:r>
      <w:r w:rsidR="00A41DB6" w:rsidRPr="005C3F06">
        <w:rPr>
          <w:sz w:val="23"/>
          <w:szCs w:val="23"/>
        </w:rPr>
        <w:t xml:space="preserve">. </w:t>
      </w:r>
      <w:r w:rsidR="002630E8" w:rsidRPr="005C3F06">
        <w:rPr>
          <w:sz w:val="23"/>
          <w:szCs w:val="23"/>
        </w:rPr>
        <w:t xml:space="preserve">Размеры стимулирующих выплат, устанавливаются работникам в процентах к </w:t>
      </w:r>
      <w:r w:rsidRPr="005C3F06">
        <w:rPr>
          <w:sz w:val="23"/>
          <w:szCs w:val="23"/>
        </w:rPr>
        <w:t xml:space="preserve">минимальному </w:t>
      </w:r>
      <w:r w:rsidR="002630E8" w:rsidRPr="005C3F06">
        <w:rPr>
          <w:sz w:val="23"/>
          <w:szCs w:val="23"/>
        </w:rPr>
        <w:t>окладу, если иное не предусмотрено настоящим Положением и примерным Положением министерства.</w:t>
      </w:r>
    </w:p>
    <w:p w:rsidR="002630E8" w:rsidRPr="005C3F06" w:rsidRDefault="002630E8" w:rsidP="006B2F95">
      <w:pPr>
        <w:ind w:firstLine="720"/>
        <w:jc w:val="both"/>
        <w:rPr>
          <w:sz w:val="23"/>
          <w:szCs w:val="23"/>
        </w:rPr>
      </w:pPr>
      <w:r w:rsidRPr="005C3F06">
        <w:rPr>
          <w:sz w:val="23"/>
          <w:szCs w:val="23"/>
        </w:rPr>
        <w:t xml:space="preserve">Размеры стимулирующих выплат, работникам, указанным в </w:t>
      </w:r>
      <w:hyperlink w:anchor="sub_107" w:history="1">
        <w:r w:rsidRPr="005C3F06">
          <w:rPr>
            <w:rStyle w:val="ae"/>
            <w:color w:val="auto"/>
            <w:sz w:val="23"/>
            <w:szCs w:val="23"/>
          </w:rPr>
          <w:t xml:space="preserve">пункте </w:t>
        </w:r>
        <w:r w:rsidR="0035533E" w:rsidRPr="005C3F06">
          <w:rPr>
            <w:rStyle w:val="ae"/>
            <w:color w:val="auto"/>
            <w:sz w:val="23"/>
            <w:szCs w:val="23"/>
          </w:rPr>
          <w:t>8</w:t>
        </w:r>
      </w:hyperlink>
      <w:r w:rsidRPr="005C3F06">
        <w:rPr>
          <w:sz w:val="23"/>
          <w:szCs w:val="23"/>
        </w:rPr>
        <w:t xml:space="preserve"> </w:t>
      </w:r>
      <w:r w:rsidR="009E472C" w:rsidRPr="005C3F06">
        <w:rPr>
          <w:sz w:val="23"/>
          <w:szCs w:val="23"/>
        </w:rPr>
        <w:t>настоящего</w:t>
      </w:r>
      <w:r w:rsidR="005445DD" w:rsidRPr="005C3F06">
        <w:rPr>
          <w:sz w:val="23"/>
          <w:szCs w:val="23"/>
        </w:rPr>
        <w:t xml:space="preserve"> </w:t>
      </w:r>
      <w:r w:rsidRPr="005C3F06">
        <w:rPr>
          <w:sz w:val="23"/>
          <w:szCs w:val="23"/>
        </w:rPr>
        <w:t>Положения устанавливаются в процентах к должностному окладу, если иное не предусмотрено настоящим Положением.</w:t>
      </w:r>
    </w:p>
    <w:p w:rsidR="00A41DB6" w:rsidRPr="005C3F06" w:rsidRDefault="00613A2C" w:rsidP="004554AB">
      <w:pPr>
        <w:ind w:firstLine="708"/>
        <w:jc w:val="both"/>
        <w:rPr>
          <w:sz w:val="23"/>
          <w:szCs w:val="23"/>
        </w:rPr>
      </w:pPr>
      <w:r w:rsidRPr="005C3F06">
        <w:rPr>
          <w:sz w:val="23"/>
          <w:szCs w:val="23"/>
        </w:rPr>
        <w:t>22</w:t>
      </w:r>
      <w:r w:rsidR="00A41DB6" w:rsidRPr="005C3F06">
        <w:rPr>
          <w:sz w:val="23"/>
          <w:szCs w:val="23"/>
        </w:rPr>
        <w:t>. В Музее устанавливаются следующие стимулирующие выплаты:</w:t>
      </w:r>
    </w:p>
    <w:p w:rsidR="00A41DB6" w:rsidRPr="005C3F06" w:rsidRDefault="00613A2C" w:rsidP="004554AB">
      <w:pPr>
        <w:ind w:firstLine="708"/>
        <w:jc w:val="both"/>
        <w:rPr>
          <w:sz w:val="23"/>
          <w:szCs w:val="23"/>
        </w:rPr>
      </w:pPr>
      <w:r w:rsidRPr="005C3F06">
        <w:rPr>
          <w:sz w:val="23"/>
          <w:szCs w:val="23"/>
        </w:rPr>
        <w:t>22</w:t>
      </w:r>
      <w:r w:rsidR="002630E8" w:rsidRPr="005C3F06">
        <w:rPr>
          <w:sz w:val="23"/>
          <w:szCs w:val="23"/>
        </w:rPr>
        <w:t>.1.</w:t>
      </w:r>
      <w:r w:rsidR="00A41DB6" w:rsidRPr="005C3F06">
        <w:rPr>
          <w:sz w:val="23"/>
          <w:szCs w:val="23"/>
        </w:rPr>
        <w:t xml:space="preserve"> </w:t>
      </w:r>
      <w:r w:rsidR="005445DD" w:rsidRPr="005C3F06">
        <w:rPr>
          <w:sz w:val="23"/>
          <w:szCs w:val="23"/>
        </w:rPr>
        <w:t>З</w:t>
      </w:r>
      <w:r w:rsidR="00A41DB6" w:rsidRPr="005C3F06">
        <w:rPr>
          <w:sz w:val="23"/>
          <w:szCs w:val="23"/>
        </w:rPr>
        <w:t>а интенсивность и высокие результаты раб</w:t>
      </w:r>
      <w:r w:rsidR="00A41DB6" w:rsidRPr="005C3F06">
        <w:rPr>
          <w:sz w:val="23"/>
          <w:szCs w:val="23"/>
        </w:rPr>
        <w:t>о</w:t>
      </w:r>
      <w:r w:rsidR="00A41DB6" w:rsidRPr="005C3F06">
        <w:rPr>
          <w:sz w:val="23"/>
          <w:szCs w:val="23"/>
        </w:rPr>
        <w:t>ты:</w:t>
      </w:r>
    </w:p>
    <w:p w:rsidR="0035533E" w:rsidRPr="005C3F06" w:rsidRDefault="0035533E" w:rsidP="0035533E">
      <w:pPr>
        <w:ind w:firstLine="720"/>
        <w:jc w:val="both"/>
        <w:rPr>
          <w:sz w:val="23"/>
          <w:szCs w:val="23"/>
        </w:rPr>
      </w:pPr>
      <w:bookmarkStart w:id="6" w:name="sub_405"/>
      <w:r w:rsidRPr="005C3F06">
        <w:rPr>
          <w:sz w:val="23"/>
          <w:szCs w:val="23"/>
        </w:rPr>
        <w:t>а</w:t>
      </w:r>
      <w:r w:rsidR="00DD276C" w:rsidRPr="005C3F06">
        <w:rPr>
          <w:sz w:val="23"/>
          <w:szCs w:val="23"/>
        </w:rPr>
        <w:t xml:space="preserve">) надбавка работникам музеев </w:t>
      </w:r>
      <w:r w:rsidRPr="005C3F06">
        <w:rPr>
          <w:sz w:val="23"/>
          <w:szCs w:val="23"/>
        </w:rPr>
        <w:t xml:space="preserve">- за организацию и проведение выставок (экспозиций), тематических лекций (лекториев), семинаров, фестивалей, праздников, конкурсов, и иных </w:t>
      </w:r>
      <w:r w:rsidR="00DD276C" w:rsidRPr="005C3F06">
        <w:rPr>
          <w:sz w:val="23"/>
          <w:szCs w:val="23"/>
        </w:rPr>
        <w:t xml:space="preserve">научных и обучающих </w:t>
      </w:r>
      <w:r w:rsidRPr="005C3F06">
        <w:rPr>
          <w:sz w:val="23"/>
          <w:szCs w:val="23"/>
        </w:rPr>
        <w:t>мероприятий</w:t>
      </w:r>
      <w:r w:rsidR="00DD276C" w:rsidRPr="005C3F06">
        <w:rPr>
          <w:sz w:val="23"/>
          <w:szCs w:val="23"/>
        </w:rPr>
        <w:t xml:space="preserve"> с сфере музейного дела</w:t>
      </w:r>
      <w:r w:rsidRPr="005C3F06">
        <w:rPr>
          <w:sz w:val="23"/>
          <w:szCs w:val="23"/>
        </w:rPr>
        <w:t>, в том числе включенных в федеральные и региональные целевые программы</w:t>
      </w:r>
      <w:r w:rsidR="00613A2C" w:rsidRPr="005C3F06">
        <w:rPr>
          <w:sz w:val="23"/>
          <w:szCs w:val="23"/>
        </w:rPr>
        <w:t>, в размере от 5% до 300%;</w:t>
      </w:r>
    </w:p>
    <w:p w:rsidR="0035533E" w:rsidRPr="005C3F06" w:rsidRDefault="0035533E" w:rsidP="0035533E">
      <w:pPr>
        <w:ind w:firstLine="720"/>
        <w:jc w:val="both"/>
      </w:pPr>
      <w:bookmarkStart w:id="7" w:name="sub_406"/>
      <w:bookmarkEnd w:id="6"/>
      <w:r w:rsidRPr="005C3F06">
        <w:rPr>
          <w:sz w:val="23"/>
          <w:szCs w:val="23"/>
        </w:rPr>
        <w:t xml:space="preserve">б) надбавка работникам </w:t>
      </w:r>
      <w:r w:rsidR="00DD276C" w:rsidRPr="005C3F06">
        <w:rPr>
          <w:sz w:val="23"/>
          <w:szCs w:val="23"/>
        </w:rPr>
        <w:t>музея</w:t>
      </w:r>
      <w:r w:rsidRPr="005C3F06">
        <w:rPr>
          <w:sz w:val="23"/>
          <w:szCs w:val="23"/>
        </w:rPr>
        <w:t xml:space="preserve"> за реализацию проектов, непредусмотренных государственными заданиями учреждений - за работу с юридическими лицами по заключению и исполнению государственных (муниципальных) контрактов, гражданско-правовых соглашений и договоров</w:t>
      </w:r>
      <w:r w:rsidR="00DD276C" w:rsidRPr="005C3F06">
        <w:rPr>
          <w:sz w:val="23"/>
          <w:szCs w:val="23"/>
        </w:rPr>
        <w:t xml:space="preserve"> в рамках осуществления деятельности музея, предусмотренных Уставом Музея, </w:t>
      </w:r>
      <w:r w:rsidR="00613A2C" w:rsidRPr="005C3F06">
        <w:rPr>
          <w:sz w:val="23"/>
          <w:szCs w:val="23"/>
        </w:rPr>
        <w:t>в размере от 5% до 300 %;</w:t>
      </w:r>
    </w:p>
    <w:p w:rsidR="00474293" w:rsidRPr="005C3F06" w:rsidRDefault="00474293" w:rsidP="00474293">
      <w:pPr>
        <w:ind w:firstLine="708"/>
        <w:jc w:val="both"/>
        <w:rPr>
          <w:sz w:val="23"/>
          <w:szCs w:val="23"/>
        </w:rPr>
      </w:pPr>
      <w:bookmarkStart w:id="8" w:name="sub_407"/>
      <w:bookmarkEnd w:id="7"/>
      <w:r w:rsidRPr="005C3F06">
        <w:t xml:space="preserve">в) </w:t>
      </w:r>
      <w:r w:rsidR="005E3C58" w:rsidRPr="005C3F06">
        <w:t xml:space="preserve">надбавка работникам учреждений за реализацию проектов, непредусмотренных государственными заданиями учреждений - за работу с юридическими лицами по </w:t>
      </w:r>
      <w:r w:rsidR="005E3C58" w:rsidRPr="005C3F06">
        <w:rPr>
          <w:sz w:val="23"/>
          <w:szCs w:val="23"/>
        </w:rPr>
        <w:t>заключению и исполнению государственных (муниципальных) контрактов, гражданско-правовых соглашений и договоров, а также за работу по оказанию услуг физическим лицам сверх (перевыполнение плановых показателей)</w:t>
      </w:r>
      <w:r w:rsidRPr="005C3F06">
        <w:rPr>
          <w:sz w:val="23"/>
          <w:szCs w:val="23"/>
        </w:rPr>
        <w:t xml:space="preserve"> установленных государственным заданием Музея в размере от 5% до 300 %;</w:t>
      </w:r>
    </w:p>
    <w:p w:rsidR="0035533E" w:rsidRPr="005C3F06" w:rsidRDefault="00474293" w:rsidP="0035533E">
      <w:pPr>
        <w:ind w:firstLine="720"/>
        <w:jc w:val="both"/>
      </w:pPr>
      <w:r w:rsidRPr="005C3F06">
        <w:t>г</w:t>
      </w:r>
      <w:r w:rsidR="0035533E" w:rsidRPr="005C3F06">
        <w:t xml:space="preserve">) надбавка работникам за обеспечение производственно-творческой деятельности </w:t>
      </w:r>
      <w:r w:rsidRPr="005C3F06">
        <w:t>музея</w:t>
      </w:r>
      <w:r w:rsidR="0035533E" w:rsidRPr="005C3F06">
        <w:t xml:space="preserve"> (создание условий для комфортного посещения и (или) пребывания в </w:t>
      </w:r>
      <w:r w:rsidRPr="005C3F06">
        <w:t>музее</w:t>
      </w:r>
      <w:r w:rsidR="0035533E" w:rsidRPr="005C3F06">
        <w:t xml:space="preserve">, создание и эксплуатация необходимых для реализации основной деятельности </w:t>
      </w:r>
      <w:r w:rsidRPr="005C3F06">
        <w:t>музея</w:t>
      </w:r>
      <w:r w:rsidR="0035533E" w:rsidRPr="005C3F06">
        <w:t xml:space="preserve">, </w:t>
      </w:r>
      <w:r w:rsidRPr="005C3F06">
        <w:t>музейного оборудования, включая здания и помещения</w:t>
      </w:r>
      <w:r w:rsidR="0035533E" w:rsidRPr="005C3F06">
        <w:t>)</w:t>
      </w:r>
      <w:r w:rsidR="00613A2C" w:rsidRPr="005C3F06">
        <w:t>, в размере от 5% до 300 %;</w:t>
      </w:r>
    </w:p>
    <w:p w:rsidR="001D59AE" w:rsidRPr="005C3F06" w:rsidRDefault="00474293" w:rsidP="0035533E">
      <w:pPr>
        <w:ind w:firstLine="720"/>
        <w:jc w:val="both"/>
      </w:pPr>
      <w:bookmarkStart w:id="9" w:name="sub_408"/>
      <w:bookmarkEnd w:id="8"/>
      <w:r w:rsidRPr="005C3F06">
        <w:t>д</w:t>
      </w:r>
      <w:r w:rsidR="0035533E" w:rsidRPr="005C3F06">
        <w:t xml:space="preserve">) </w:t>
      </w:r>
      <w:r w:rsidR="008C6895" w:rsidRPr="005C3F06">
        <w:t xml:space="preserve">надбавка работникам за осуществление научной работы в сфере музейного дела, в том числе </w:t>
      </w:r>
      <w:r w:rsidR="001D59AE" w:rsidRPr="005C3F06">
        <w:t>в командировках по сбору информации о проживающих или проживавших на территории Иркутской области гражданах, относящих себя к определенным этническим общностям в целях обеспечения пополнения музейными предметами и музейными коллекциями  в размере от 5 % до 200 %;</w:t>
      </w:r>
    </w:p>
    <w:p w:rsidR="001D59AE" w:rsidRPr="005C3F06" w:rsidRDefault="001D59AE" w:rsidP="001D59AE">
      <w:pPr>
        <w:ind w:firstLine="708"/>
        <w:jc w:val="both"/>
      </w:pPr>
      <w:r w:rsidRPr="005C3F06">
        <w:t>е) работникам Музея за выполнение работ по обеспечению сохранности музейных предметов и музейных коллекций в том числе реставрация музейных предметов и музейных коллекций и объектов культурного наследия от 5 % до 200 %;</w:t>
      </w:r>
    </w:p>
    <w:p w:rsidR="001D59AE" w:rsidRPr="005C3F06" w:rsidRDefault="001D59AE" w:rsidP="001D59AE">
      <w:pPr>
        <w:ind w:firstLine="708"/>
        <w:jc w:val="both"/>
      </w:pPr>
      <w:r w:rsidRPr="005C3F06">
        <w:t>ж) работникам Музея за выполнение работ по сохранению и комплектованию музейных предметов и музейных коллекций сверх установленных показателей Государственного задания, в размере от 5 % до 200 %;</w:t>
      </w:r>
    </w:p>
    <w:p w:rsidR="001D59AE" w:rsidRPr="005C3F06" w:rsidRDefault="001D59AE" w:rsidP="001D59AE">
      <w:pPr>
        <w:ind w:firstLine="708"/>
        <w:jc w:val="both"/>
      </w:pPr>
      <w:r w:rsidRPr="005C3F06">
        <w:t>з) работникам музея за выполнение работ по публикации музейных предметов и музейных коллекций в выставках и экспозициях, в том числе в электронных средствах (Интернет), за объем работ сверх установленных показателей Государственного задания в размере от 5 % до 200 %;</w:t>
      </w:r>
    </w:p>
    <w:p w:rsidR="0035533E" w:rsidRPr="005C3F06" w:rsidRDefault="001D59AE" w:rsidP="0035533E">
      <w:pPr>
        <w:ind w:firstLine="720"/>
        <w:jc w:val="both"/>
      </w:pPr>
      <w:r w:rsidRPr="005C3F06">
        <w:t xml:space="preserve">и) </w:t>
      </w:r>
      <w:r w:rsidR="0035533E" w:rsidRPr="005C3F06">
        <w:t>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путем разработки и реализации учреждениями планов и мероприятий в сфере культурной деятельности отдельных граждан, национальных культурных центров, национальных обществ и землячеств</w:t>
      </w:r>
      <w:r w:rsidR="00613A2C" w:rsidRPr="005C3F06">
        <w:t>, в размере от 5% до 300 %</w:t>
      </w:r>
      <w:r w:rsidRPr="005C3F06">
        <w:t>.</w:t>
      </w:r>
    </w:p>
    <w:bookmarkEnd w:id="9"/>
    <w:p w:rsidR="00A41DB6" w:rsidRPr="005C3F06" w:rsidRDefault="00613A2C" w:rsidP="004554AB">
      <w:pPr>
        <w:ind w:firstLine="708"/>
        <w:jc w:val="both"/>
      </w:pPr>
      <w:r w:rsidRPr="005C3F06">
        <w:t>22</w:t>
      </w:r>
      <w:r w:rsidR="005445DD" w:rsidRPr="005C3F06">
        <w:t>.</w:t>
      </w:r>
      <w:r w:rsidR="00A41DB6" w:rsidRPr="005C3F06">
        <w:t>2</w:t>
      </w:r>
      <w:r w:rsidR="005445DD" w:rsidRPr="005C3F06">
        <w:t>.</w:t>
      </w:r>
      <w:r w:rsidR="00A41DB6" w:rsidRPr="005C3F06">
        <w:t xml:space="preserve"> </w:t>
      </w:r>
      <w:r w:rsidR="005445DD" w:rsidRPr="005C3F06">
        <w:t>З</w:t>
      </w:r>
      <w:r w:rsidR="00A41DB6" w:rsidRPr="005C3F06">
        <w:t>а выполнение особо важных и срочных работ:</w:t>
      </w:r>
    </w:p>
    <w:p w:rsidR="00974369" w:rsidRPr="005C3F06" w:rsidRDefault="00A41DB6" w:rsidP="00974369">
      <w:pPr>
        <w:ind w:firstLine="720"/>
        <w:jc w:val="both"/>
      </w:pPr>
      <w:r w:rsidRPr="005C3F06">
        <w:t xml:space="preserve">а) </w:t>
      </w:r>
      <w:r w:rsidR="00974369" w:rsidRPr="005C3F06">
        <w:t>при высокой сложности подготавливаемых работниками документов, обрабатываемых информационных запросов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и (или) проведении работ по поиску и копированию архивных документов и (или) регулярном участии (не менее 3-х раз в год) в выездной работе, проводимой в муниципальных образованиях Иркутской области, в размере от 7</w:t>
      </w:r>
      <w:r w:rsidR="00974369" w:rsidRPr="005C3F06">
        <w:rPr>
          <w:rFonts w:ascii="Verdana" w:hAnsi="Verdana"/>
          <w:sz w:val="20"/>
          <w:szCs w:val="20"/>
        </w:rPr>
        <w:t xml:space="preserve"> </w:t>
      </w:r>
      <w:r w:rsidR="00974369" w:rsidRPr="005C3F06">
        <w:t>% до 100 %;;</w:t>
      </w:r>
    </w:p>
    <w:p w:rsidR="00974369" w:rsidRPr="005C3F06" w:rsidRDefault="00974369" w:rsidP="00974369">
      <w:pPr>
        <w:ind w:firstLine="720"/>
        <w:jc w:val="both"/>
      </w:pPr>
      <w:r w:rsidRPr="005C3F06">
        <w:t>б) за работу с обращениями граждан и запросами юридических лиц, работу по обеспечению оперативного и непрерывного обслуживания населения Иркутской области, в размере от 7 % до 100 %;</w:t>
      </w:r>
    </w:p>
    <w:p w:rsidR="00974369" w:rsidRPr="005C3F06" w:rsidRDefault="00974369" w:rsidP="00974369">
      <w:pPr>
        <w:ind w:firstLine="720"/>
        <w:jc w:val="both"/>
      </w:pPr>
      <w:r w:rsidRPr="005C3F06">
        <w:t>в) за работу связанную с обеспечением безопасности (пожарной, террористической, имущественной и пр.) в зданиях и помещениях, закрепленных за Музеем на праве оперативного управления, а также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 или других лиц, в размере от 7 % до 200 %.</w:t>
      </w:r>
    </w:p>
    <w:p w:rsidR="00A41DB6" w:rsidRPr="005C3F06" w:rsidRDefault="00613A2C" w:rsidP="004554AB">
      <w:pPr>
        <w:ind w:firstLine="708"/>
        <w:jc w:val="both"/>
      </w:pPr>
      <w:r w:rsidRPr="005C3F06">
        <w:rPr>
          <w:bCs/>
        </w:rPr>
        <w:t>22</w:t>
      </w:r>
      <w:r w:rsidR="005445DD" w:rsidRPr="005C3F06">
        <w:rPr>
          <w:bCs/>
        </w:rPr>
        <w:t>.3. З</w:t>
      </w:r>
      <w:r w:rsidR="00A41DB6" w:rsidRPr="005C3F06">
        <w:rPr>
          <w:bCs/>
        </w:rPr>
        <w:t>а качество выполняемых работ:</w:t>
      </w:r>
    </w:p>
    <w:p w:rsidR="00A41DB6" w:rsidRPr="005C3F06" w:rsidRDefault="00A41DB6" w:rsidP="004554AB">
      <w:pPr>
        <w:ind w:firstLine="708"/>
        <w:jc w:val="both"/>
      </w:pPr>
      <w:r w:rsidRPr="005C3F06">
        <w:rPr>
          <w:bCs/>
        </w:rPr>
        <w:t>а) работникам Музея, которым присвоено</w:t>
      </w:r>
      <w:r w:rsidRPr="005C3F06">
        <w:t xml:space="preserve"> почетное звание «Народный» - в размере</w:t>
      </w:r>
      <w:r w:rsidR="00C95DA6" w:rsidRPr="005C3F06">
        <w:t xml:space="preserve"> </w:t>
      </w:r>
      <w:r w:rsidRPr="005C3F06">
        <w:t>35 %, почётное звание «Заслуженный» - в размере 30 %;</w:t>
      </w:r>
    </w:p>
    <w:p w:rsidR="00A41DB6" w:rsidRPr="005C3F06" w:rsidRDefault="00A41DB6" w:rsidP="004554AB">
      <w:pPr>
        <w:ind w:firstLine="708"/>
        <w:jc w:val="both"/>
      </w:pPr>
      <w:r w:rsidRPr="005C3F06">
        <w:t>б) работникам Музея за награждение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10%;</w:t>
      </w:r>
    </w:p>
    <w:p w:rsidR="00A41DB6" w:rsidRPr="005C3F06" w:rsidRDefault="00A41DB6" w:rsidP="004554AB">
      <w:pPr>
        <w:ind w:firstLine="708"/>
        <w:jc w:val="both"/>
      </w:pPr>
      <w:r w:rsidRPr="005C3F06">
        <w:t>в) работникам Музея, которым присвоена ученая степень, соответствующая исполняемой трудовой функции:</w:t>
      </w:r>
    </w:p>
    <w:p w:rsidR="00A41DB6" w:rsidRPr="005C3F06" w:rsidRDefault="00A41DB6" w:rsidP="004554AB">
      <w:pPr>
        <w:ind w:firstLine="708"/>
        <w:jc w:val="both"/>
      </w:pPr>
      <w:r w:rsidRPr="005C3F06">
        <w:t>за ученую степень доктора наук -  в размере 40 %;</w:t>
      </w:r>
    </w:p>
    <w:p w:rsidR="00A41DB6" w:rsidRPr="005C3F06" w:rsidRDefault="00A41DB6" w:rsidP="004554AB">
      <w:pPr>
        <w:ind w:firstLine="708"/>
        <w:jc w:val="both"/>
      </w:pPr>
      <w:r w:rsidRPr="005C3F06">
        <w:t>за ученую степень кандидата наук – в размере  35 %;</w:t>
      </w:r>
    </w:p>
    <w:p w:rsidR="00A41DB6" w:rsidRPr="005C3F06" w:rsidRDefault="00A41DB6" w:rsidP="004554AB">
      <w:pPr>
        <w:ind w:firstLine="708"/>
        <w:jc w:val="both"/>
      </w:pPr>
      <w:r w:rsidRPr="005C3F06">
        <w:t>г) работникам Музея за применение иностранных языков - в размере 15 %;</w:t>
      </w:r>
    </w:p>
    <w:p w:rsidR="00A41DB6" w:rsidRPr="005C3F06" w:rsidRDefault="00613A2C" w:rsidP="004554AB">
      <w:pPr>
        <w:ind w:firstLine="708"/>
        <w:jc w:val="both"/>
      </w:pPr>
      <w:r w:rsidRPr="005C3F06">
        <w:t>22</w:t>
      </w:r>
      <w:r w:rsidR="005445DD" w:rsidRPr="005C3F06">
        <w:t>.4. П</w:t>
      </w:r>
      <w:r w:rsidR="00A41DB6" w:rsidRPr="005C3F06">
        <w:t>ремиальные выплаты по итогам работы:</w:t>
      </w:r>
    </w:p>
    <w:p w:rsidR="00A41DB6" w:rsidRPr="005C3F06" w:rsidRDefault="00A41DB6" w:rsidP="004554AB">
      <w:pPr>
        <w:shd w:val="clear" w:color="auto" w:fill="FFFFFF"/>
        <w:ind w:firstLine="708"/>
        <w:jc w:val="both"/>
      </w:pPr>
      <w:r w:rsidRPr="005C3F06">
        <w:t>а) премии за работу в календарном периоде;</w:t>
      </w:r>
    </w:p>
    <w:p w:rsidR="00A41DB6" w:rsidRPr="005C3F06" w:rsidRDefault="00A41DB6" w:rsidP="004554AB">
      <w:pPr>
        <w:ind w:firstLine="708"/>
        <w:jc w:val="both"/>
      </w:pPr>
      <w:r w:rsidRPr="005C3F06">
        <w:t>б) премии за особые заслуги;</w:t>
      </w:r>
    </w:p>
    <w:p w:rsidR="00A41DB6" w:rsidRPr="005C3F06" w:rsidRDefault="00A41DB6" w:rsidP="00AE489A">
      <w:pPr>
        <w:ind w:firstLine="708"/>
        <w:jc w:val="both"/>
      </w:pPr>
      <w:r w:rsidRPr="005C3F06">
        <w:t>в) за многолетний добросовестный труд</w:t>
      </w:r>
      <w:r w:rsidR="00C95DA6" w:rsidRPr="005C3F06">
        <w:t>, в том числе к профессиональному празднику «День музея»</w:t>
      </w:r>
      <w:r w:rsidRPr="005C3F06">
        <w:t>.</w:t>
      </w:r>
    </w:p>
    <w:p w:rsidR="00147195" w:rsidRPr="005C3F06" w:rsidRDefault="001251ED" w:rsidP="004554AB">
      <w:pPr>
        <w:ind w:firstLine="708"/>
        <w:jc w:val="both"/>
      </w:pPr>
      <w:r w:rsidRPr="005C3F06">
        <w:t xml:space="preserve">г) </w:t>
      </w:r>
      <w:r w:rsidR="00147195" w:rsidRPr="005C3F06">
        <w:t xml:space="preserve">премии за работу, связанную с достижением показателей, предусмотренных </w:t>
      </w:r>
      <w:hyperlink r:id="rId19" w:history="1">
        <w:r w:rsidR="00147195" w:rsidRPr="005C3F06">
          <w:rPr>
            <w:rStyle w:val="ae"/>
            <w:color w:val="auto"/>
          </w:rPr>
          <w:t>разделом II</w:t>
        </w:r>
      </w:hyperlink>
      <w:r w:rsidR="00147195" w:rsidRPr="005C3F06">
        <w:t xml:space="preserve"> плана мероприятий ("дорожной карты")</w:t>
      </w:r>
      <w:r w:rsidR="00613A2C" w:rsidRPr="005C3F06">
        <w:t>.</w:t>
      </w:r>
    </w:p>
    <w:p w:rsidR="00A41DB6" w:rsidRPr="005C3F06" w:rsidRDefault="00613A2C" w:rsidP="004554AB">
      <w:pPr>
        <w:ind w:firstLine="708"/>
        <w:jc w:val="both"/>
      </w:pPr>
      <w:r w:rsidRPr="005C3F06">
        <w:t>23</w:t>
      </w:r>
      <w:r w:rsidR="00A41DB6" w:rsidRPr="005C3F06">
        <w:t>. Премии за работу в календарном периоде выплачиваются работникам Музея, по итогам работы в квартал и по итогам работы за год.</w:t>
      </w:r>
    </w:p>
    <w:p w:rsidR="00A41DB6" w:rsidRPr="005C3F06" w:rsidRDefault="00A41DB6" w:rsidP="004554AB">
      <w:pPr>
        <w:ind w:firstLine="708"/>
        <w:jc w:val="both"/>
      </w:pPr>
      <w:r w:rsidRPr="005C3F06">
        <w:t>Основанием выплаты премий по итогам работы в квартал является наличие конкретных результатов исполнения своих трудовых (должностных) обязанностей работниками, установленных соответствующими трудовыми договорами, исполненных качественно и в срок.</w:t>
      </w:r>
    </w:p>
    <w:p w:rsidR="00A41DB6" w:rsidRPr="005C3F06" w:rsidRDefault="00A41DB6" w:rsidP="004554AB">
      <w:pPr>
        <w:ind w:firstLine="708"/>
        <w:jc w:val="both"/>
      </w:pPr>
      <w:r w:rsidRPr="005C3F06">
        <w:t>Премия по итогам работы за год выплачивается работникам Музея только при выполнении (перевыполнении) показателей государственного  задания Музея по услугам (работам), в выполнении (оказании) которых работник принимал участие. Степень участия сотрудника в выполнении государственного задания Музея определяет руководитель в непосредственным подчинении, которого находится работник Музея (в отношении заместителей руководителя Музея  главного бухгалтера Музея – руководитель Музея) и рекомендации комиссии по определению размера премиальных выплат сотруднику.</w:t>
      </w:r>
    </w:p>
    <w:p w:rsidR="00A41DB6" w:rsidRPr="005C3F06" w:rsidRDefault="00A41DB6" w:rsidP="004554AB">
      <w:pPr>
        <w:ind w:firstLine="708"/>
        <w:jc w:val="both"/>
      </w:pPr>
      <w:r w:rsidRPr="005C3F06">
        <w:t>Условия выплаты премий за работу в календарном периоде:</w:t>
      </w:r>
    </w:p>
    <w:p w:rsidR="00A41DB6" w:rsidRPr="005C3F06" w:rsidRDefault="00A41DB6" w:rsidP="004554AB">
      <w:pPr>
        <w:ind w:firstLine="708"/>
        <w:jc w:val="both"/>
      </w:pPr>
      <w:r w:rsidRPr="005C3F06">
        <w:t>а) отсутствие фактов применения дисциплинарных взысканий к работнику в соответствующем календарном периоде;</w:t>
      </w:r>
    </w:p>
    <w:p w:rsidR="00A41DB6" w:rsidRPr="005C3F06" w:rsidRDefault="00A41DB6" w:rsidP="004554AB">
      <w:pPr>
        <w:ind w:firstLine="708"/>
        <w:jc w:val="both"/>
      </w:pPr>
      <w:r w:rsidRPr="005C3F06">
        <w:t>б) отсутствие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A41DB6" w:rsidRPr="005C3F06" w:rsidRDefault="00613A2C" w:rsidP="004554AB">
      <w:pPr>
        <w:ind w:firstLine="708"/>
        <w:jc w:val="both"/>
      </w:pPr>
      <w:r w:rsidRPr="005C3F06">
        <w:t>24</w:t>
      </w:r>
      <w:r w:rsidR="00A41DB6" w:rsidRPr="005C3F06">
        <w:t>. Премирование работников Музея, за особые заслуги работника производится при:</w:t>
      </w:r>
    </w:p>
    <w:p w:rsidR="00A41DB6" w:rsidRPr="005C3F06" w:rsidRDefault="00A41DB6" w:rsidP="004554AB">
      <w:pPr>
        <w:ind w:firstLine="708"/>
        <w:jc w:val="both"/>
      </w:pPr>
      <w:r w:rsidRPr="005C3F06">
        <w:t xml:space="preserve">а) поощрении работника Президентом Российской Федерации, Правительством Российской Федерации, присвоении работнику почётных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 минимальных окладов работника (для работников, указанных в пункте </w:t>
      </w:r>
      <w:r w:rsidR="009E472C" w:rsidRPr="005C3F06">
        <w:t>8 настоящего</w:t>
      </w:r>
      <w:r w:rsidRPr="005C3F06">
        <w:t xml:space="preserve"> Положения, 3 должностных окладов) единовременно в течение 3-х месяцев с момента предоставления копии наградных документов руководителю Музея и в исполнительный орган государственной власти Иркутской области, на который возложено осуществление функций и полномочий учредителя Музея, (далее - учредитель), в котором работник исполняет трудовую функцию, но не позднее истечения года, в котором состоялось поощрение (присвоение почетных званий, награждение знаками отличия);</w:t>
      </w:r>
    </w:p>
    <w:p w:rsidR="00A41DB6" w:rsidRPr="005C3F06" w:rsidRDefault="00A41DB6" w:rsidP="004554AB">
      <w:pPr>
        <w:ind w:firstLine="708"/>
        <w:jc w:val="both"/>
      </w:pPr>
      <w:r w:rsidRPr="005C3F06">
        <w:t xml:space="preserve">б) награждении работника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2 минимальных окладов работника (для работников, указанных в пункте </w:t>
      </w:r>
      <w:r w:rsidR="009E472C" w:rsidRPr="005C3F06">
        <w:t>8 настоящего</w:t>
      </w:r>
      <w:r w:rsidRPr="005C3F06">
        <w:t xml:space="preserve"> Положения, 2 должностных окладов) единовременно в течение 3-х месяцев с момента предоставления копий наградных документов руководителю Музея и учредителю, но не позднее истечения года, в котором состоялось награждение ведомственными наградами.</w:t>
      </w:r>
    </w:p>
    <w:p w:rsidR="00A41DB6" w:rsidRPr="005C3F06" w:rsidRDefault="00A41DB6" w:rsidP="004554AB">
      <w:pPr>
        <w:ind w:firstLine="708"/>
        <w:jc w:val="both"/>
      </w:pPr>
      <w:r w:rsidRPr="005C3F06">
        <w:t>в) поощрени</w:t>
      </w:r>
      <w:r w:rsidR="004554AB" w:rsidRPr="005C3F06">
        <w:t>е</w:t>
      </w:r>
      <w:r w:rsidRPr="005C3F06">
        <w:t xml:space="preserve"> работника министерством - в размере 1 минимального оклада работника (для работников, указанных в </w:t>
      </w:r>
      <w:hyperlink r:id="rId20" w:history="1">
        <w:r w:rsidRPr="005C3F06">
          <w:rPr>
            <w:rStyle w:val="ac"/>
            <w:color w:val="auto"/>
            <w:u w:val="none"/>
          </w:rPr>
          <w:t xml:space="preserve">пункте </w:t>
        </w:r>
        <w:r w:rsidR="009E472C" w:rsidRPr="005C3F06">
          <w:rPr>
            <w:rStyle w:val="ac"/>
            <w:color w:val="auto"/>
            <w:u w:val="none"/>
          </w:rPr>
          <w:t>8</w:t>
        </w:r>
      </w:hyperlink>
      <w:r w:rsidRPr="005C3F06">
        <w:t xml:space="preserve"> </w:t>
      </w:r>
      <w:r w:rsidR="009E472C" w:rsidRPr="005C3F06">
        <w:t>настоящего</w:t>
      </w:r>
      <w:r w:rsidRPr="005C3F06">
        <w:t xml:space="preserve"> Положения, - 1 должностного оклада) единовременно в течение 3-х месяцев с момента представления копий документов, подтверждающих поощрение, руководителю Музея, но не позднее истечения года, в котором состоялось поощрение.</w:t>
      </w:r>
    </w:p>
    <w:p w:rsidR="00A41DB6" w:rsidRPr="005C3F06" w:rsidRDefault="00A41DB6" w:rsidP="004554AB">
      <w:pPr>
        <w:ind w:firstLine="708"/>
        <w:jc w:val="both"/>
      </w:pPr>
      <w:r w:rsidRPr="005C3F06">
        <w:t>2</w:t>
      </w:r>
      <w:r w:rsidR="00613A2C" w:rsidRPr="005C3F06">
        <w:t>5</w:t>
      </w:r>
      <w:r w:rsidRPr="005C3F06">
        <w:t>. Премии за многолетний добросовестный труд выплачиваются работникам Музея:</w:t>
      </w:r>
    </w:p>
    <w:p w:rsidR="00A41DB6" w:rsidRPr="005C3F06" w:rsidRDefault="00A41DB6" w:rsidP="004554AB">
      <w:pPr>
        <w:ind w:firstLine="708"/>
        <w:jc w:val="both"/>
      </w:pPr>
      <w:r w:rsidRPr="005C3F06">
        <w:t>а) к юбилейным датам со дня рождения (даты, в которые работнику исполняется количество лет, кратное 5);</w:t>
      </w:r>
    </w:p>
    <w:p w:rsidR="00A41DB6" w:rsidRPr="005C3F06" w:rsidRDefault="00A41DB6" w:rsidP="00720082">
      <w:pPr>
        <w:ind w:firstLine="708"/>
        <w:jc w:val="both"/>
      </w:pPr>
      <w:r w:rsidRPr="005C3F06">
        <w:t>б) к юбилейным датам со дня поступления на работу в Музей (даты, при наступлении которых работник отработал в учреждении количество лет, кратное 5, включая период, когда работник фактически не работал, но за ним в соответствии с законодательством сохра</w:t>
      </w:r>
      <w:r w:rsidR="00C95DA6" w:rsidRPr="005C3F06">
        <w:t>нялось место работы (должность);</w:t>
      </w:r>
    </w:p>
    <w:p w:rsidR="00C95DA6" w:rsidRPr="005C3F06" w:rsidRDefault="00C95DA6" w:rsidP="00C95DA6">
      <w:pPr>
        <w:ind w:firstLine="708"/>
        <w:jc w:val="both"/>
      </w:pPr>
      <w:r w:rsidRPr="005C3F06">
        <w:t>в) к профессиональному празднику «День музея» 18 мая текущего года.</w:t>
      </w:r>
    </w:p>
    <w:p w:rsidR="00A41DB6" w:rsidRPr="005C3F06" w:rsidRDefault="00A41DB6" w:rsidP="00720082">
      <w:pPr>
        <w:ind w:firstLine="708"/>
        <w:jc w:val="both"/>
      </w:pPr>
      <w:r w:rsidRPr="005C3F06">
        <w:t>Условием выплаты премии за многолетний добросовестный труд является отсутствие дисциплинарных взысканий, наложенных на работника Музея в соответствии с Трудовым кодексом Российской Федерации, в течение года, предшествующего выплате премии.</w:t>
      </w:r>
    </w:p>
    <w:p w:rsidR="005124E3" w:rsidRPr="005C3F06" w:rsidRDefault="004554AB" w:rsidP="00720082">
      <w:pPr>
        <w:ind w:firstLine="708"/>
        <w:jc w:val="both"/>
      </w:pPr>
      <w:r w:rsidRPr="005C3F06">
        <w:t>2</w:t>
      </w:r>
      <w:r w:rsidR="00613A2C" w:rsidRPr="005C3F06">
        <w:t>6</w:t>
      </w:r>
      <w:r w:rsidRPr="005C3F06">
        <w:t>.</w:t>
      </w:r>
      <w:r w:rsidR="005124E3" w:rsidRPr="005C3F06">
        <w:t xml:space="preserve"> Премии за работу, связанную с достижением целевых показателей (индикаторов) "дорожной карты", выплачиваются по итогам деятельности учреждения за I-II и III-IV кварталы календарного года (далее - соответствующие периоды года), работникам, должности которых включены в перечни должностей работников учреждений, относимых к основному персоналу для расчета средней заработной платы и определения должностного оклада руководителя, по видам экономической деятельности учреждений в соответствии с </w:t>
      </w:r>
      <w:hyperlink w:anchor="sub_999103" w:history="1">
        <w:r w:rsidR="005124E3" w:rsidRPr="005C3F06">
          <w:rPr>
            <w:rStyle w:val="ae"/>
            <w:i/>
            <w:color w:val="auto"/>
          </w:rPr>
          <w:t xml:space="preserve">Приложением </w:t>
        </w:r>
        <w:r w:rsidR="00AD3898" w:rsidRPr="005C3F06">
          <w:rPr>
            <w:rStyle w:val="ae"/>
            <w:i/>
            <w:color w:val="auto"/>
          </w:rPr>
          <w:t xml:space="preserve">№ </w:t>
        </w:r>
        <w:r w:rsidRPr="005C3F06">
          <w:rPr>
            <w:rStyle w:val="ae"/>
            <w:i/>
            <w:color w:val="auto"/>
          </w:rPr>
          <w:t>4</w:t>
        </w:r>
      </w:hyperlink>
      <w:r w:rsidR="005124E3" w:rsidRPr="005C3F06">
        <w:t xml:space="preserve"> к настоящему Положению.</w:t>
      </w:r>
    </w:p>
    <w:p w:rsidR="005124E3" w:rsidRPr="005C3F06" w:rsidRDefault="005124E3" w:rsidP="00720082">
      <w:pPr>
        <w:ind w:firstLine="708"/>
        <w:jc w:val="both"/>
      </w:pPr>
      <w:r w:rsidRPr="005C3F06">
        <w:t xml:space="preserve">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находящимся в непосредственном подчинении у руководителя учреждения,- руководителем учреждения) при подготовке представления о премировании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 в порядке, установленном </w:t>
      </w:r>
      <w:r w:rsidR="005266AA" w:rsidRPr="005C3F06">
        <w:t xml:space="preserve">пунктом </w:t>
      </w:r>
      <w:r w:rsidR="009E472C" w:rsidRPr="005C3F06">
        <w:t>31</w:t>
      </w:r>
      <w:r w:rsidR="005266AA" w:rsidRPr="005C3F06">
        <w:t xml:space="preserve"> настоящего </w:t>
      </w:r>
      <w:r w:rsidRPr="005C3F06">
        <w:t>Положения.</w:t>
      </w:r>
    </w:p>
    <w:p w:rsidR="005124E3" w:rsidRPr="005C3F06" w:rsidRDefault="005124E3" w:rsidP="00720082">
      <w:pPr>
        <w:ind w:firstLine="708"/>
        <w:jc w:val="both"/>
      </w:pPr>
      <w:r w:rsidRPr="005C3F06">
        <w:t>Основаниями выплаты премий за работу, связанную с достижением целевых показателей (индикаторов) "дорожной карты" являются:</w:t>
      </w:r>
    </w:p>
    <w:p w:rsidR="005124E3" w:rsidRPr="005C3F06" w:rsidRDefault="005124E3" w:rsidP="00720082">
      <w:pPr>
        <w:ind w:firstLine="708"/>
        <w:jc w:val="both"/>
      </w:pPr>
      <w:r w:rsidRPr="005C3F06">
        <w:t xml:space="preserve">за достижение целевого показателя (индикатора), предусмотренного </w:t>
      </w:r>
      <w:hyperlink r:id="rId21" w:history="1">
        <w:r w:rsidRPr="005C3F06">
          <w:rPr>
            <w:rStyle w:val="ae"/>
            <w:color w:val="auto"/>
          </w:rPr>
          <w:t xml:space="preserve">пунктом </w:t>
        </w:r>
        <w:r w:rsidR="00720082" w:rsidRPr="005C3F06">
          <w:rPr>
            <w:rStyle w:val="ae"/>
            <w:color w:val="auto"/>
          </w:rPr>
          <w:t>2</w:t>
        </w:r>
        <w:r w:rsidRPr="005C3F06">
          <w:rPr>
            <w:rStyle w:val="ae"/>
            <w:color w:val="auto"/>
          </w:rPr>
          <w:t xml:space="preserve"> раздела II</w:t>
        </w:r>
      </w:hyperlink>
      <w:r w:rsidRPr="005C3F06">
        <w:t xml:space="preserve"> "дорожной карты": увеличение экспонировавшихся музейных предметов основного фонда музея Иркутской области по сравнению с соответствующим периодом в предыдущем году (без учета выездных мероприятий областных государственных музеев в муниципальные образования Иркутской области);</w:t>
      </w:r>
    </w:p>
    <w:p w:rsidR="005124E3" w:rsidRPr="005C3F06" w:rsidRDefault="005124E3" w:rsidP="00720082">
      <w:pPr>
        <w:ind w:firstLine="708"/>
        <w:jc w:val="both"/>
      </w:pPr>
      <w:r w:rsidRPr="005C3F06">
        <w:t xml:space="preserve">за достижение целевого показателя (индикатора), предусмотренного </w:t>
      </w:r>
      <w:hyperlink r:id="rId22" w:history="1">
        <w:r w:rsidRPr="005C3F06">
          <w:rPr>
            <w:rStyle w:val="ae"/>
            <w:color w:val="auto"/>
          </w:rPr>
          <w:t xml:space="preserve">пунктом </w:t>
        </w:r>
        <w:r w:rsidR="00720082" w:rsidRPr="005C3F06">
          <w:rPr>
            <w:rStyle w:val="ae"/>
            <w:color w:val="auto"/>
          </w:rPr>
          <w:t>3</w:t>
        </w:r>
        <w:r w:rsidRPr="005C3F06">
          <w:rPr>
            <w:rStyle w:val="ae"/>
            <w:color w:val="auto"/>
          </w:rPr>
          <w:t xml:space="preserve"> раздела II</w:t>
        </w:r>
      </w:hyperlink>
      <w:r w:rsidRPr="005C3F06">
        <w:t xml:space="preserve"> "дорожной карты": увеличение количества постоянных экспозиций и (или) выставок и (или) количества реализованных билетов по сравнению с соответствующим периодом предыдущего года (без учета бесплатного посещения музея);</w:t>
      </w:r>
    </w:p>
    <w:p w:rsidR="005124E3" w:rsidRPr="005C3F06" w:rsidRDefault="005124E3" w:rsidP="00720082">
      <w:pPr>
        <w:ind w:firstLine="708"/>
        <w:jc w:val="both"/>
      </w:pPr>
      <w:r w:rsidRPr="005C3F06">
        <w:t xml:space="preserve">за достижение целевого показателя (индикатора), предусмотренного </w:t>
      </w:r>
      <w:hyperlink r:id="rId23" w:history="1">
        <w:r w:rsidRPr="005C3F06">
          <w:rPr>
            <w:rStyle w:val="ae"/>
            <w:color w:val="auto"/>
          </w:rPr>
          <w:t xml:space="preserve">пунктом </w:t>
        </w:r>
        <w:r w:rsidR="00720082" w:rsidRPr="005C3F06">
          <w:rPr>
            <w:rStyle w:val="ae"/>
            <w:color w:val="auto"/>
          </w:rPr>
          <w:t>4</w:t>
        </w:r>
        <w:r w:rsidRPr="005C3F06">
          <w:rPr>
            <w:rStyle w:val="ae"/>
            <w:color w:val="auto"/>
          </w:rPr>
          <w:t xml:space="preserve"> раздела II</w:t>
        </w:r>
      </w:hyperlink>
      <w:r w:rsidRPr="005C3F06">
        <w:t xml:space="preserve"> "дорожной карты": увеличение количества посещений платных и бесплатных мероприятий учреждений культуры, проводимых в соответствии с государственным заданием, по сравнению с соответствующим периодом предыдущего года;</w:t>
      </w:r>
    </w:p>
    <w:p w:rsidR="005124E3" w:rsidRPr="005C3F06" w:rsidRDefault="005124E3" w:rsidP="00720082">
      <w:pPr>
        <w:ind w:firstLine="708"/>
        <w:jc w:val="both"/>
      </w:pPr>
      <w:r w:rsidRPr="005C3F06">
        <w:t xml:space="preserve">за достижение целевых показателей (индикаторов), предусмотренных </w:t>
      </w:r>
      <w:hyperlink r:id="rId24" w:history="1">
        <w:r w:rsidRPr="005C3F06">
          <w:rPr>
            <w:rStyle w:val="ae"/>
            <w:color w:val="auto"/>
          </w:rPr>
          <w:t xml:space="preserve">пунктами </w:t>
        </w:r>
        <w:r w:rsidR="00720082" w:rsidRPr="005C3F06">
          <w:rPr>
            <w:rStyle w:val="ae"/>
            <w:color w:val="auto"/>
          </w:rPr>
          <w:t>7</w:t>
        </w:r>
      </w:hyperlink>
      <w:r w:rsidRPr="005C3F06">
        <w:t xml:space="preserve"> и </w:t>
      </w:r>
      <w:hyperlink r:id="rId25" w:history="1">
        <w:r w:rsidR="00720082" w:rsidRPr="005C3F06">
          <w:rPr>
            <w:rStyle w:val="ae"/>
            <w:color w:val="auto"/>
          </w:rPr>
          <w:t>9</w:t>
        </w:r>
        <w:r w:rsidRPr="005C3F06">
          <w:rPr>
            <w:rStyle w:val="ae"/>
            <w:color w:val="auto"/>
          </w:rPr>
          <w:t xml:space="preserve"> раздела II</w:t>
        </w:r>
      </w:hyperlink>
      <w:r w:rsidRPr="005C3F06">
        <w:t xml:space="preserve"> "дорожной карты": создание сайта государственного музея Иркутской области в сети "Интернет" (при отсутствии) или техническая модернизация существующего сайта музея Иркутской области, направленная на обеспечение наглядности и удобства представления музейных предметов и музейных коллекций, и (или) продвижение сайта в целях привлечения пользователей;</w:t>
      </w:r>
    </w:p>
    <w:p w:rsidR="005124E3" w:rsidRPr="005C3F06" w:rsidRDefault="005124E3" w:rsidP="00720082">
      <w:pPr>
        <w:ind w:firstLine="708"/>
        <w:jc w:val="both"/>
      </w:pPr>
      <w:r w:rsidRPr="005C3F06">
        <w:t xml:space="preserve">за достижение целевого показателя (индикатора), предусмотренного </w:t>
      </w:r>
      <w:hyperlink r:id="rId26" w:history="1">
        <w:r w:rsidRPr="005C3F06">
          <w:rPr>
            <w:rStyle w:val="ae"/>
            <w:color w:val="auto"/>
          </w:rPr>
          <w:t xml:space="preserve">пунктом </w:t>
        </w:r>
        <w:r w:rsidR="00720082" w:rsidRPr="005C3F06">
          <w:rPr>
            <w:rStyle w:val="ae"/>
            <w:color w:val="auto"/>
          </w:rPr>
          <w:t>8</w:t>
        </w:r>
        <w:r w:rsidRPr="005C3F06">
          <w:rPr>
            <w:rStyle w:val="ae"/>
            <w:color w:val="auto"/>
          </w:rPr>
          <w:t xml:space="preserve"> раздела II</w:t>
        </w:r>
      </w:hyperlink>
      <w:r w:rsidRPr="005C3F06">
        <w:t xml:space="preserve"> "дорожной карты": увеличение количества музейных предметов (музейных коллекций) государственных музеев Иркутской области, направленных для экспонирования в муниципальные музеи Иркутской области, с письменного разрешения министерства культуры и архивов Иркутской области по сравнению с соответствующим периодом предыдущего года;</w:t>
      </w:r>
    </w:p>
    <w:p w:rsidR="005124E3" w:rsidRPr="005C3F06" w:rsidRDefault="005124E3" w:rsidP="00720082">
      <w:pPr>
        <w:ind w:firstLine="708"/>
        <w:jc w:val="both"/>
      </w:pPr>
      <w:r w:rsidRPr="005C3F06">
        <w:t xml:space="preserve">за достижение целевого показателя (индикатора), предусмотренного </w:t>
      </w:r>
      <w:hyperlink r:id="rId27" w:history="1">
        <w:r w:rsidRPr="005C3F06">
          <w:rPr>
            <w:rStyle w:val="ae"/>
            <w:color w:val="auto"/>
          </w:rPr>
          <w:t xml:space="preserve">пунктом </w:t>
        </w:r>
        <w:r w:rsidR="00720082" w:rsidRPr="005C3F06">
          <w:rPr>
            <w:rStyle w:val="ae"/>
            <w:color w:val="auto"/>
          </w:rPr>
          <w:t>12</w:t>
        </w:r>
        <w:r w:rsidRPr="005C3F06">
          <w:rPr>
            <w:rStyle w:val="ae"/>
            <w:color w:val="auto"/>
          </w:rPr>
          <w:t xml:space="preserve"> раздела II</w:t>
        </w:r>
      </w:hyperlink>
      <w:r w:rsidRPr="005C3F06">
        <w:t xml:space="preserve"> "дорожной карты": увеличение количества детей, принявших участие в мероприятиях учреждения, по сравнению с соответствующим периодом предыдущего года.</w:t>
      </w:r>
    </w:p>
    <w:p w:rsidR="00A41DB6" w:rsidRPr="005C3F06" w:rsidRDefault="00A41DB6" w:rsidP="00720082">
      <w:pPr>
        <w:ind w:firstLine="708"/>
        <w:jc w:val="both"/>
      </w:pPr>
      <w:r w:rsidRPr="005C3F06">
        <w:t>2</w:t>
      </w:r>
      <w:r w:rsidR="00613A2C" w:rsidRPr="005C3F06">
        <w:t>7</w:t>
      </w:r>
      <w:r w:rsidRPr="005C3F06">
        <w:t xml:space="preserve">. Стимулирующие выплаты работникам Музея (за исключением премиальных выплат за особые заслуги) устанавливаются работникам Музея в порядке, установленном настоящим Положением. </w:t>
      </w:r>
    </w:p>
    <w:p w:rsidR="00720082" w:rsidRPr="005C3F06" w:rsidRDefault="00720082" w:rsidP="00720082">
      <w:pPr>
        <w:ind w:firstLine="720"/>
        <w:jc w:val="both"/>
      </w:pPr>
      <w:bookmarkStart w:id="10" w:name="sub_450"/>
      <w:r w:rsidRPr="005C3F06">
        <w:t>2</w:t>
      </w:r>
      <w:r w:rsidR="00613A2C" w:rsidRPr="005C3F06">
        <w:t>8.</w:t>
      </w:r>
      <w:r w:rsidRPr="005C3F06">
        <w:t xml:space="preserve"> Представление по определению размеров стимулирующих выплат работникам (далее - представление) направляется руководителю учреждения:</w:t>
      </w:r>
    </w:p>
    <w:bookmarkEnd w:id="10"/>
    <w:p w:rsidR="00720082" w:rsidRPr="005C3F06" w:rsidRDefault="00720082" w:rsidP="00720082">
      <w:pPr>
        <w:ind w:firstLine="720"/>
        <w:jc w:val="both"/>
      </w:pPr>
      <w:r w:rsidRPr="005C3F06">
        <w:t>заместителями руководителя на руководителей структурных подразделений учреждения, а также на иных работников, непосредственно подчиненных заместителям руководителя учреждений;</w:t>
      </w:r>
    </w:p>
    <w:p w:rsidR="00720082" w:rsidRPr="005C3F06" w:rsidRDefault="00720082" w:rsidP="00720082">
      <w:pPr>
        <w:ind w:firstLine="720"/>
        <w:jc w:val="both"/>
      </w:pPr>
      <w:r w:rsidRPr="005C3F06">
        <w:t>руководителями соответствующих структурных подразделений учреждений на работников, подчиненных руководителям соответствующих структурных подразделений учреждений.</w:t>
      </w:r>
    </w:p>
    <w:p w:rsidR="00720082" w:rsidRPr="005C3F06" w:rsidRDefault="00720082" w:rsidP="00720082">
      <w:pPr>
        <w:ind w:firstLine="720"/>
        <w:jc w:val="both"/>
      </w:pPr>
      <w:r w:rsidRPr="005C3F06">
        <w:t>На работников, находящихся в непосредственном подчинении руководителя учреждения, представление не направляется.</w:t>
      </w:r>
    </w:p>
    <w:p w:rsidR="00720082" w:rsidRPr="005C3F06" w:rsidRDefault="00720082" w:rsidP="00720082">
      <w:pPr>
        <w:ind w:firstLine="720"/>
        <w:jc w:val="both"/>
      </w:pPr>
      <w:r w:rsidRPr="005C3F06">
        <w:t>Представление должно содержать сведения о достижении работником качественных и количественных показателей, установленных перечнем.</w:t>
      </w:r>
    </w:p>
    <w:p w:rsidR="00720082" w:rsidRPr="005C3F06" w:rsidRDefault="00720082" w:rsidP="00720082">
      <w:pPr>
        <w:ind w:firstLine="720"/>
        <w:jc w:val="both"/>
      </w:pPr>
      <w:r w:rsidRPr="005C3F06">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720082" w:rsidRPr="005C3F06" w:rsidRDefault="005266AA" w:rsidP="00720082">
      <w:pPr>
        <w:ind w:firstLine="720"/>
        <w:jc w:val="both"/>
      </w:pPr>
      <w:r w:rsidRPr="005C3F06">
        <w:t>2</w:t>
      </w:r>
      <w:r w:rsidR="00613A2C" w:rsidRPr="005C3F06">
        <w:t>9</w:t>
      </w:r>
      <w:r w:rsidRPr="005C3F06">
        <w:t>. Представление составляется лицами, указанными в пункте 2</w:t>
      </w:r>
      <w:r w:rsidR="009E472C" w:rsidRPr="005C3F06">
        <w:t>8</w:t>
      </w:r>
      <w:r w:rsidRPr="005C3F06">
        <w:t xml:space="preserve"> Положения, на основании письменного или устного обращения работника Музея об установлении стимулирующих выплат, за исключением случаев:</w:t>
      </w:r>
    </w:p>
    <w:p w:rsidR="00720082" w:rsidRPr="005C3F06" w:rsidRDefault="00720082" w:rsidP="00720082">
      <w:pPr>
        <w:ind w:firstLine="720"/>
        <w:jc w:val="both"/>
      </w:pPr>
      <w:r w:rsidRPr="005C3F06">
        <w:t>а)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720082" w:rsidRPr="005C3F06" w:rsidRDefault="00720082" w:rsidP="00720082">
      <w:pPr>
        <w:ind w:firstLine="720"/>
        <w:jc w:val="both"/>
      </w:pPr>
      <w:r w:rsidRPr="005C3F06">
        <w:t>б)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трех дней, предшествующих подписанию трудового договора с работником;</w:t>
      </w:r>
    </w:p>
    <w:p w:rsidR="00720082" w:rsidRPr="005C3F06" w:rsidRDefault="00720082" w:rsidP="00720082">
      <w:pPr>
        <w:ind w:firstLine="720"/>
        <w:jc w:val="both"/>
      </w:pPr>
      <w:r w:rsidRPr="005C3F06">
        <w:t>в) при установлении и определении размеров премиальных выплат (за исключением премиальных выплат за особые заслуги).</w:t>
      </w:r>
    </w:p>
    <w:p w:rsidR="005266AA" w:rsidRPr="005C3F06" w:rsidRDefault="005266AA" w:rsidP="00720082">
      <w:pPr>
        <w:ind w:firstLine="720"/>
        <w:jc w:val="both"/>
      </w:pPr>
      <w:r w:rsidRPr="005C3F06">
        <w:t>В случаях, предусмотренных подпунктами «а»-«в» настоящего пункта, представление лицами, указанными в пункте 2</w:t>
      </w:r>
      <w:r w:rsidR="009E472C" w:rsidRPr="005C3F06">
        <w:t>8</w:t>
      </w:r>
      <w:r w:rsidRPr="005C3F06">
        <w:t xml:space="preserve"> Положения, составляется самостоятельно.</w:t>
      </w:r>
    </w:p>
    <w:p w:rsidR="005266AA" w:rsidRPr="005C3F06" w:rsidRDefault="00613A2C" w:rsidP="005266AA">
      <w:pPr>
        <w:ind w:firstLine="720"/>
        <w:jc w:val="both"/>
      </w:pPr>
      <w:r w:rsidRPr="005C3F06">
        <w:t>30</w:t>
      </w:r>
      <w:r w:rsidR="005266AA" w:rsidRPr="005C3F06">
        <w:t>. Лица, указанные в пункте 2</w:t>
      </w:r>
      <w:r w:rsidR="009E472C" w:rsidRPr="005C3F06">
        <w:t>8</w:t>
      </w:r>
      <w:r w:rsidR="005266AA" w:rsidRPr="005C3F06">
        <w:t xml:space="preserve"> Положения, обеспечивают передачу представлений руководителю Музея не позднее трех рабочих дней с момента письменного или устного обращения работника Музея об установлении стимулирующих выплат или со дня самостоятельного составления представления.</w:t>
      </w:r>
    </w:p>
    <w:p w:rsidR="00720082" w:rsidRPr="005C3F06" w:rsidRDefault="00613A2C" w:rsidP="00720082">
      <w:pPr>
        <w:ind w:firstLine="720"/>
        <w:jc w:val="both"/>
      </w:pPr>
      <w:r w:rsidRPr="005C3F06">
        <w:t>31</w:t>
      </w:r>
      <w:r w:rsidR="005266AA" w:rsidRPr="005C3F06">
        <w:t xml:space="preserve">. </w:t>
      </w:r>
      <w:r w:rsidR="00720082" w:rsidRPr="005C3F06">
        <w:t xml:space="preserve">Премирование работников осуществляется на основании представления о премировании, </w:t>
      </w:r>
      <w:r w:rsidR="005266AA" w:rsidRPr="005C3F06">
        <w:t xml:space="preserve">составленного в свободной, письменной форме. </w:t>
      </w:r>
      <w:r w:rsidR="00720082" w:rsidRPr="005C3F06">
        <w:t>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p>
    <w:p w:rsidR="005266AA" w:rsidRPr="005C3F06" w:rsidRDefault="00720082" w:rsidP="005266AA">
      <w:pPr>
        <w:ind w:firstLine="720"/>
        <w:jc w:val="both"/>
      </w:pPr>
      <w:r w:rsidRPr="005C3F06">
        <w:t xml:space="preserve">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предусмотренные </w:t>
      </w:r>
      <w:hyperlink w:anchor="sub_5011" w:history="1">
        <w:r w:rsidRPr="005C3F06">
          <w:rPr>
            <w:rStyle w:val="ae"/>
            <w:color w:val="auto"/>
          </w:rPr>
          <w:t xml:space="preserve">абзацем </w:t>
        </w:r>
        <w:r w:rsidR="005266AA" w:rsidRPr="005C3F06">
          <w:rPr>
            <w:rStyle w:val="ae"/>
            <w:color w:val="auto"/>
          </w:rPr>
          <w:t>первым</w:t>
        </w:r>
      </w:hyperlink>
      <w:r w:rsidRPr="005C3F06">
        <w:t xml:space="preserve"> настоящего пункта,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5266AA" w:rsidRPr="005C3F06" w:rsidRDefault="00613A2C" w:rsidP="005266AA">
      <w:pPr>
        <w:ind w:firstLine="720"/>
        <w:jc w:val="both"/>
      </w:pPr>
      <w:r w:rsidRPr="005C3F06">
        <w:t>32</w:t>
      </w:r>
      <w:r w:rsidR="005266AA" w:rsidRPr="005C3F06">
        <w:t>.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w:t>
      </w:r>
    </w:p>
    <w:p w:rsidR="00A41DB6" w:rsidRPr="005C3F06" w:rsidRDefault="00613A2C" w:rsidP="005266AA">
      <w:pPr>
        <w:ind w:firstLine="720"/>
        <w:jc w:val="both"/>
      </w:pPr>
      <w:r w:rsidRPr="005C3F06">
        <w:t>33</w:t>
      </w:r>
      <w:r w:rsidR="00A41DB6" w:rsidRPr="005C3F06">
        <w:t xml:space="preserve">. </w:t>
      </w:r>
      <w:r w:rsidR="004A476C" w:rsidRPr="005C3F06">
        <w:t>Размеры премиальных выплат устанавливаются руководителем Музея в локальном акте учреждения н</w:t>
      </w:r>
      <w:r w:rsidR="00A41DB6" w:rsidRPr="005C3F06">
        <w:t xml:space="preserve">а основании поступивших представлений (представлений о премировании) с учетом: </w:t>
      </w:r>
    </w:p>
    <w:p w:rsidR="00A41DB6" w:rsidRPr="005C3F06" w:rsidRDefault="00A41DB6" w:rsidP="004A476C">
      <w:pPr>
        <w:ind w:firstLine="720"/>
        <w:jc w:val="both"/>
      </w:pPr>
      <w:r w:rsidRPr="005C3F06">
        <w:t>а) показателей, позволяющих оценить результативность и качество работы в Музее;</w:t>
      </w:r>
    </w:p>
    <w:p w:rsidR="00A41DB6" w:rsidRPr="005C3F06" w:rsidRDefault="00A41DB6" w:rsidP="004A476C">
      <w:pPr>
        <w:ind w:firstLine="720"/>
        <w:jc w:val="both"/>
      </w:pPr>
      <w:r w:rsidRPr="005C3F06">
        <w:t xml:space="preserve">б) рекомендаций комиссии по определению размеров стимулирующих выплат работникам, созданной в Музее с участием представительного органа работников (далее – комиссия по определению размеров стимулирующих выплат).  </w:t>
      </w:r>
    </w:p>
    <w:p w:rsidR="00A41DB6" w:rsidRPr="005C3F06" w:rsidRDefault="00A41DB6" w:rsidP="004A476C">
      <w:pPr>
        <w:ind w:firstLine="720"/>
        <w:jc w:val="both"/>
      </w:pPr>
      <w:r w:rsidRPr="005C3F06">
        <w:rPr>
          <w:bCs/>
        </w:rPr>
        <w:t>Положение о составе и порядке работы комиссии</w:t>
      </w:r>
      <w:r w:rsidRPr="005C3F06">
        <w:t xml:space="preserve"> по определению размеров стимулирующих выплат утверждается локальным правовым актом Музея.</w:t>
      </w:r>
    </w:p>
    <w:p w:rsidR="004A476C" w:rsidRPr="005C3F06" w:rsidRDefault="00613A2C" w:rsidP="004A476C">
      <w:pPr>
        <w:ind w:firstLine="720"/>
        <w:jc w:val="both"/>
        <w:rPr>
          <w:bCs/>
        </w:rPr>
      </w:pPr>
      <w:r w:rsidRPr="005C3F06">
        <w:t>34</w:t>
      </w:r>
      <w:r w:rsidR="00A41DB6" w:rsidRPr="005C3F06">
        <w:t>. Перечень</w:t>
      </w:r>
      <w:r w:rsidR="00A41DB6" w:rsidRPr="005C3F06">
        <w:rPr>
          <w:bCs/>
        </w:rPr>
        <w:t xml:space="preserve"> показателей результативности и качества выполнения должностных обязанностей работниками Музея </w:t>
      </w:r>
      <w:r w:rsidR="004A476C" w:rsidRPr="005C3F06">
        <w:rPr>
          <w:bCs/>
        </w:rPr>
        <w:t xml:space="preserve">представлен в </w:t>
      </w:r>
      <w:r w:rsidR="004A476C" w:rsidRPr="005C3F06">
        <w:rPr>
          <w:bCs/>
          <w:i/>
        </w:rPr>
        <w:t>П</w:t>
      </w:r>
      <w:r w:rsidR="00A41DB6" w:rsidRPr="005C3F06">
        <w:rPr>
          <w:bCs/>
          <w:i/>
        </w:rPr>
        <w:t>риложени</w:t>
      </w:r>
      <w:r w:rsidR="004A476C" w:rsidRPr="005C3F06">
        <w:rPr>
          <w:bCs/>
          <w:i/>
        </w:rPr>
        <w:t xml:space="preserve">и </w:t>
      </w:r>
      <w:r w:rsidR="00A41DB6" w:rsidRPr="005C3F06">
        <w:rPr>
          <w:bCs/>
          <w:i/>
        </w:rPr>
        <w:t>№ 3</w:t>
      </w:r>
      <w:r w:rsidR="00A41DB6" w:rsidRPr="005C3F06">
        <w:rPr>
          <w:bCs/>
        </w:rPr>
        <w:t xml:space="preserve"> к Положению (далее - Перечень).</w:t>
      </w:r>
    </w:p>
    <w:p w:rsidR="00A41DB6" w:rsidRPr="005C3F06" w:rsidRDefault="00613A2C" w:rsidP="004A476C">
      <w:pPr>
        <w:ind w:firstLine="720"/>
        <w:jc w:val="both"/>
        <w:rPr>
          <w:bCs/>
        </w:rPr>
      </w:pPr>
      <w:r w:rsidRPr="005C3F06">
        <w:rPr>
          <w:bCs/>
        </w:rPr>
        <w:t>35</w:t>
      </w:r>
      <w:r w:rsidR="00A41DB6" w:rsidRPr="005C3F06">
        <w:rPr>
          <w:bCs/>
        </w:rPr>
        <w:t xml:space="preserve">. Конкретные наименования стимулирующих выплат и их размеры, предусмотренных пунктом </w:t>
      </w:r>
      <w:r w:rsidR="00AE489A" w:rsidRPr="005C3F06">
        <w:rPr>
          <w:bCs/>
        </w:rPr>
        <w:t>22</w:t>
      </w:r>
      <w:r w:rsidR="00A41DB6" w:rsidRPr="005C3F06">
        <w:rPr>
          <w:bCs/>
        </w:rPr>
        <w:t xml:space="preserve"> настоящего Положения (за исключением размеров премиальных выплат), устанавливаются в трудовых договорах работников Музея. </w:t>
      </w:r>
    </w:p>
    <w:p w:rsidR="00A41DB6" w:rsidRPr="005C3F06" w:rsidRDefault="00A41DB6" w:rsidP="00550A9F"/>
    <w:p w:rsidR="00A41DB6" w:rsidRPr="005C3F06" w:rsidRDefault="00A41DB6" w:rsidP="004A476C">
      <w:pPr>
        <w:jc w:val="center"/>
      </w:pPr>
      <w:r w:rsidRPr="005C3F06">
        <w:t>5. Условия оплаты труда заместителей</w:t>
      </w:r>
      <w:r w:rsidR="005445DD" w:rsidRPr="005C3F06">
        <w:t xml:space="preserve"> руководителя</w:t>
      </w:r>
      <w:r w:rsidRPr="005C3F06">
        <w:t>, главного бухгалтера</w:t>
      </w:r>
    </w:p>
    <w:p w:rsidR="00A41DB6" w:rsidRPr="005C3F06" w:rsidRDefault="00A41DB6" w:rsidP="005A5CD4">
      <w:pPr>
        <w:ind w:firstLine="720"/>
        <w:jc w:val="both"/>
      </w:pPr>
      <w:r w:rsidRPr="005C3F06">
        <w:t>3</w:t>
      </w:r>
      <w:r w:rsidR="00613A2C" w:rsidRPr="005C3F06">
        <w:t>6</w:t>
      </w:r>
      <w:r w:rsidRPr="005C3F06">
        <w:t>. В настоящей главе, устанавливаются, условия оплаты труда заместителей руководителя, главного бухгалтера.</w:t>
      </w:r>
    </w:p>
    <w:p w:rsidR="00FD055B" w:rsidRPr="005C3F06" w:rsidRDefault="00577A74" w:rsidP="00FD055B">
      <w:pPr>
        <w:ind w:firstLine="720"/>
        <w:jc w:val="both"/>
      </w:pPr>
      <w:r w:rsidRPr="005C3F06">
        <w:t xml:space="preserve">37. </w:t>
      </w:r>
      <w:r w:rsidR="00FD055B" w:rsidRPr="005C3F06">
        <w:t>Должностные оклады заместителей руководителей, главных бухгалтеров устанавливаются на 10 - 45 процентов ниже должностных окладов руководителей с учетом:</w:t>
      </w:r>
    </w:p>
    <w:p w:rsidR="00FD055B" w:rsidRPr="005C3F06" w:rsidRDefault="00FD055B" w:rsidP="00FD055B">
      <w:pPr>
        <w:ind w:firstLine="720"/>
        <w:jc w:val="both"/>
      </w:pPr>
      <w:r w:rsidRPr="005C3F06">
        <w:t>а) размера должностного оклада руководителя;</w:t>
      </w:r>
    </w:p>
    <w:p w:rsidR="00FD055B" w:rsidRPr="005C3F06" w:rsidRDefault="00FD055B" w:rsidP="00FD055B">
      <w:pPr>
        <w:ind w:firstLine="720"/>
        <w:jc w:val="both"/>
      </w:pPr>
      <w:r w:rsidRPr="005C3F06">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FD055B" w:rsidRPr="005C3F06" w:rsidRDefault="00FD055B" w:rsidP="00FD055B">
      <w:pPr>
        <w:ind w:firstLine="720"/>
        <w:jc w:val="both"/>
      </w:pPr>
      <w:r w:rsidRPr="005C3F06">
        <w:t>Размеры должностных окладов заместителей указываются в заключаемых с ними трудовых договорах.</w:t>
      </w:r>
    </w:p>
    <w:p w:rsidR="00E450D8" w:rsidRPr="005C3F06" w:rsidRDefault="00E450D8" w:rsidP="00E450D8">
      <w:pPr>
        <w:ind w:firstLine="720"/>
        <w:jc w:val="both"/>
      </w:pPr>
      <w:r w:rsidRPr="005C3F06">
        <w:t>К должностным окладам заместителей руководителя, главного бухгалтера повышающий коэффициент не применяется.</w:t>
      </w:r>
    </w:p>
    <w:p w:rsidR="00E450D8" w:rsidRPr="005C3F06" w:rsidRDefault="00577A74" w:rsidP="00E450D8">
      <w:pPr>
        <w:ind w:firstLine="720"/>
        <w:jc w:val="both"/>
      </w:pPr>
      <w:bookmarkStart w:id="11" w:name="sub_559"/>
      <w:r w:rsidRPr="005C3F06">
        <w:t xml:space="preserve">38. </w:t>
      </w:r>
      <w:r w:rsidR="00E450D8" w:rsidRPr="005C3F06">
        <w:t xml:space="preserve">Для заместителей руководителей, главных бухгалтеров учреждений устанавливаются стимулирующие выплаты, предусмотренные </w:t>
      </w:r>
      <w:r w:rsidR="00932050" w:rsidRPr="005C3F06">
        <w:t>абзацами «а,</w:t>
      </w:r>
      <w:r w:rsidR="002D2332" w:rsidRPr="005C3F06">
        <w:t xml:space="preserve"> </w:t>
      </w:r>
      <w:r w:rsidR="00932050" w:rsidRPr="005C3F06">
        <w:t xml:space="preserve">в» подпункта 22.4., </w:t>
      </w:r>
      <w:r w:rsidR="00C4443B" w:rsidRPr="005C3F06">
        <w:t xml:space="preserve">подпунктами 22.1, 22.2, 22.3 </w:t>
      </w:r>
      <w:hyperlink w:anchor="sub_440" w:history="1">
        <w:r w:rsidR="00E450D8" w:rsidRPr="005C3F06">
          <w:rPr>
            <w:rStyle w:val="ae"/>
            <w:color w:val="auto"/>
          </w:rPr>
          <w:t>пункт</w:t>
        </w:r>
        <w:r w:rsidR="008C35CC" w:rsidRPr="005C3F06">
          <w:rPr>
            <w:rStyle w:val="ae"/>
            <w:color w:val="auto"/>
          </w:rPr>
          <w:t>а</w:t>
        </w:r>
        <w:r w:rsidR="00E450D8" w:rsidRPr="005C3F06">
          <w:rPr>
            <w:rStyle w:val="ae"/>
            <w:color w:val="auto"/>
          </w:rPr>
          <w:t xml:space="preserve"> </w:t>
        </w:r>
        <w:r w:rsidR="009E472C" w:rsidRPr="005C3F06">
          <w:rPr>
            <w:rStyle w:val="ae"/>
            <w:color w:val="auto"/>
          </w:rPr>
          <w:t>22</w:t>
        </w:r>
      </w:hyperlink>
      <w:r w:rsidR="00E450D8" w:rsidRPr="005C3F06">
        <w:t xml:space="preserve">, </w:t>
      </w:r>
      <w:hyperlink w:anchor="sub_665" w:history="1">
        <w:r w:rsidR="009E472C" w:rsidRPr="005C3F06">
          <w:rPr>
            <w:rStyle w:val="ae"/>
            <w:color w:val="auto"/>
          </w:rPr>
          <w:t>4</w:t>
        </w:r>
        <w:r w:rsidRPr="005C3F06">
          <w:rPr>
            <w:rStyle w:val="ae"/>
            <w:color w:val="auto"/>
          </w:rPr>
          <w:t>3</w:t>
        </w:r>
      </w:hyperlink>
      <w:r w:rsidR="009E472C" w:rsidRPr="005C3F06">
        <w:t>, 4</w:t>
      </w:r>
      <w:r w:rsidRPr="005C3F06">
        <w:t>4</w:t>
      </w:r>
      <w:r w:rsidR="00E450D8" w:rsidRPr="005C3F06">
        <w:t xml:space="preserve"> настоящего Положения.</w:t>
      </w:r>
    </w:p>
    <w:bookmarkEnd w:id="11"/>
    <w:p w:rsidR="00A41DB6" w:rsidRPr="005C3F06" w:rsidRDefault="00577A74" w:rsidP="005A5CD4">
      <w:pPr>
        <w:ind w:firstLine="720"/>
        <w:jc w:val="both"/>
      </w:pPr>
      <w:r w:rsidRPr="005C3F06">
        <w:t xml:space="preserve">39. </w:t>
      </w:r>
      <w:r w:rsidR="00A41DB6" w:rsidRPr="005C3F06">
        <w:t>Премии за работу в календарном периоде выплачиваются, заместителям руководителя и главному бухгалтеру по итогам работы в квартал и по итогам работы за год.</w:t>
      </w:r>
    </w:p>
    <w:p w:rsidR="00A41DB6" w:rsidRPr="005C3F06" w:rsidRDefault="00577A74" w:rsidP="005A5CD4">
      <w:pPr>
        <w:shd w:val="clear" w:color="auto" w:fill="FFFFFF"/>
        <w:ind w:firstLine="720"/>
        <w:jc w:val="both"/>
        <w:rPr>
          <w:bCs/>
        </w:rPr>
      </w:pPr>
      <w:r w:rsidRPr="005C3F06">
        <w:rPr>
          <w:bCs/>
        </w:rPr>
        <w:t xml:space="preserve">40. </w:t>
      </w:r>
      <w:r w:rsidR="00A41DB6" w:rsidRPr="005C3F06">
        <w:t>Размеры компенсационных выплат заместителям руководителя и главному бухгалтеру Музея,</w:t>
      </w:r>
      <w:r w:rsidR="00A41DB6" w:rsidRPr="005C3F06">
        <w:rPr>
          <w:i/>
        </w:rPr>
        <w:t xml:space="preserve"> </w:t>
      </w:r>
      <w:r w:rsidR="00A41DB6" w:rsidRPr="005C3F06">
        <w:t>устанавливаются по отношению к должностному окладу</w:t>
      </w:r>
      <w:r w:rsidR="00827C0B" w:rsidRPr="005C3F06">
        <w:t xml:space="preserve">, в соответствии с пунктом </w:t>
      </w:r>
      <w:r w:rsidR="009E472C" w:rsidRPr="005C3F06">
        <w:t>20</w:t>
      </w:r>
      <w:r w:rsidR="00827C0B" w:rsidRPr="005C3F06">
        <w:t xml:space="preserve"> настоящего Положения</w:t>
      </w:r>
      <w:r w:rsidR="00A41DB6" w:rsidRPr="005C3F06">
        <w:t>.</w:t>
      </w:r>
    </w:p>
    <w:p w:rsidR="00A41DB6" w:rsidRPr="005C3F06" w:rsidRDefault="00577A74" w:rsidP="005A5CD4">
      <w:pPr>
        <w:pStyle w:val="a5"/>
        <w:ind w:firstLine="720"/>
        <w:jc w:val="both"/>
        <w:rPr>
          <w:sz w:val="24"/>
        </w:rPr>
      </w:pPr>
      <w:r w:rsidRPr="005C3F06">
        <w:rPr>
          <w:sz w:val="24"/>
        </w:rPr>
        <w:t xml:space="preserve">41. </w:t>
      </w:r>
      <w:r w:rsidR="00827C0B" w:rsidRPr="005C3F06">
        <w:rPr>
          <w:sz w:val="24"/>
        </w:rPr>
        <w:t>Выплата м</w:t>
      </w:r>
      <w:r w:rsidR="00A41DB6" w:rsidRPr="005C3F06">
        <w:rPr>
          <w:sz w:val="24"/>
        </w:rPr>
        <w:t>атериальн</w:t>
      </w:r>
      <w:r w:rsidR="00827C0B" w:rsidRPr="005C3F06">
        <w:rPr>
          <w:sz w:val="24"/>
        </w:rPr>
        <w:t>ой</w:t>
      </w:r>
      <w:r w:rsidR="00A41DB6" w:rsidRPr="005C3F06">
        <w:rPr>
          <w:sz w:val="24"/>
        </w:rPr>
        <w:t xml:space="preserve"> помощ</w:t>
      </w:r>
      <w:r w:rsidR="00827C0B" w:rsidRPr="005C3F06">
        <w:rPr>
          <w:sz w:val="24"/>
        </w:rPr>
        <w:t>и з</w:t>
      </w:r>
      <w:r w:rsidR="00A41DB6" w:rsidRPr="005C3F06">
        <w:rPr>
          <w:sz w:val="24"/>
        </w:rPr>
        <w:t>аместителям руководителя и главно</w:t>
      </w:r>
      <w:r w:rsidR="00827C0B" w:rsidRPr="005C3F06">
        <w:rPr>
          <w:sz w:val="24"/>
        </w:rPr>
        <w:t>му</w:t>
      </w:r>
      <w:r w:rsidR="00A41DB6" w:rsidRPr="005C3F06">
        <w:rPr>
          <w:sz w:val="24"/>
        </w:rPr>
        <w:t xml:space="preserve"> бухгалтер</w:t>
      </w:r>
      <w:r w:rsidR="00827C0B" w:rsidRPr="005C3F06">
        <w:rPr>
          <w:sz w:val="24"/>
        </w:rPr>
        <w:t>у</w:t>
      </w:r>
      <w:r w:rsidR="00A41DB6" w:rsidRPr="005C3F06">
        <w:rPr>
          <w:sz w:val="24"/>
        </w:rPr>
        <w:t xml:space="preserve"> Музея </w:t>
      </w:r>
      <w:r w:rsidR="000800C0" w:rsidRPr="005C3F06">
        <w:rPr>
          <w:sz w:val="24"/>
        </w:rPr>
        <w:t xml:space="preserve">производится в соответствии с пунктами </w:t>
      </w:r>
      <w:r w:rsidR="009E472C" w:rsidRPr="005C3F06">
        <w:rPr>
          <w:sz w:val="24"/>
        </w:rPr>
        <w:t>4</w:t>
      </w:r>
      <w:r w:rsidRPr="005C3F06">
        <w:rPr>
          <w:sz w:val="24"/>
        </w:rPr>
        <w:t>6</w:t>
      </w:r>
      <w:r w:rsidR="000800C0" w:rsidRPr="005C3F06">
        <w:rPr>
          <w:sz w:val="24"/>
        </w:rPr>
        <w:t>-</w:t>
      </w:r>
      <w:r w:rsidRPr="005C3F06">
        <w:rPr>
          <w:sz w:val="24"/>
        </w:rPr>
        <w:t>50</w:t>
      </w:r>
      <w:r w:rsidR="000800C0" w:rsidRPr="005C3F06">
        <w:rPr>
          <w:sz w:val="24"/>
        </w:rPr>
        <w:t xml:space="preserve"> настоящего Положения. </w:t>
      </w:r>
    </w:p>
    <w:p w:rsidR="00A41DB6" w:rsidRPr="005C3F06" w:rsidRDefault="00577A74" w:rsidP="005A5CD4">
      <w:pPr>
        <w:pStyle w:val="a5"/>
        <w:ind w:firstLine="720"/>
        <w:jc w:val="both"/>
        <w:rPr>
          <w:sz w:val="24"/>
        </w:rPr>
      </w:pPr>
      <w:r w:rsidRPr="005C3F06">
        <w:rPr>
          <w:sz w:val="24"/>
        </w:rPr>
        <w:t>42.</w:t>
      </w:r>
      <w:r w:rsidR="00A41DB6" w:rsidRPr="005C3F06">
        <w:rPr>
          <w:sz w:val="24"/>
        </w:rPr>
        <w:t xml:space="preserve"> Заместителям руководителя и главного бухгалтера при уходе в ежегодный основной оплачиваемый отпуск предоставляется единовременная выплата в размере не более двух </w:t>
      </w:r>
      <w:r w:rsidR="00A41DB6" w:rsidRPr="005C3F06">
        <w:rPr>
          <w:rStyle w:val="a9"/>
          <w:i w:val="0"/>
          <w:sz w:val="24"/>
        </w:rPr>
        <w:t>должностных окладов</w:t>
      </w:r>
      <w:r w:rsidR="00A41DB6" w:rsidRPr="005C3F06">
        <w:rPr>
          <w:rStyle w:val="a9"/>
          <w:sz w:val="24"/>
        </w:rPr>
        <w:t>.</w:t>
      </w:r>
    </w:p>
    <w:p w:rsidR="00A41DB6" w:rsidRPr="005C3F06" w:rsidRDefault="00A41DB6" w:rsidP="00A41DB6">
      <w:pPr>
        <w:jc w:val="both"/>
      </w:pPr>
    </w:p>
    <w:p w:rsidR="00A41DB6" w:rsidRPr="005C3F06" w:rsidRDefault="00A41DB6" w:rsidP="000800C0">
      <w:pPr>
        <w:pStyle w:val="a6"/>
        <w:jc w:val="center"/>
        <w:rPr>
          <w:sz w:val="24"/>
          <w:szCs w:val="24"/>
        </w:rPr>
      </w:pPr>
      <w:r w:rsidRPr="005C3F06">
        <w:rPr>
          <w:sz w:val="24"/>
          <w:szCs w:val="24"/>
        </w:rPr>
        <w:t xml:space="preserve">6. Другие вопросы оплаты труда работников </w:t>
      </w:r>
    </w:p>
    <w:p w:rsidR="00A41DB6" w:rsidRPr="005C3F06" w:rsidRDefault="00577A74" w:rsidP="000800C0">
      <w:pPr>
        <w:ind w:firstLine="720"/>
        <w:jc w:val="both"/>
      </w:pPr>
      <w:r w:rsidRPr="005C3F06">
        <w:t xml:space="preserve">43. </w:t>
      </w:r>
      <w:r w:rsidR="00A41DB6" w:rsidRPr="005C3F06">
        <w:t xml:space="preserve">Работникам устанавливается доплата до должностного оклада, </w:t>
      </w:r>
      <w:r w:rsidR="00A41DB6" w:rsidRPr="005C3F06">
        <w:rPr>
          <w:rStyle w:val="a9"/>
          <w:i w:val="0"/>
        </w:rPr>
        <w:t xml:space="preserve">если установленный в соответствии с пунктом </w:t>
      </w:r>
      <w:r w:rsidR="0035533E" w:rsidRPr="005C3F06">
        <w:rPr>
          <w:rStyle w:val="a9"/>
          <w:i w:val="0"/>
        </w:rPr>
        <w:t>12</w:t>
      </w:r>
      <w:r w:rsidR="00A41DB6" w:rsidRPr="005C3F06">
        <w:rPr>
          <w:rStyle w:val="a9"/>
          <w:i w:val="0"/>
        </w:rPr>
        <w:t xml:space="preserve"> настоящего Положения должностной оклад работника </w:t>
      </w:r>
      <w:r w:rsidR="001721DA" w:rsidRPr="005C3F06">
        <w:rPr>
          <w:rStyle w:val="a9"/>
          <w:i w:val="0"/>
        </w:rPr>
        <w:t>учреждения</w:t>
      </w:r>
      <w:r w:rsidR="00A41DB6" w:rsidRPr="005C3F06">
        <w:t xml:space="preserve"> при сохранении объема должностных обязанностей и выполнения им работы той же квалификации, что и до установления системы оплаты труда в соответствии с Положением, установлен меньше должностного оклада, выплачиваемого до установления системы оплаты труда в соответствии с настоящем Положением – в размере, исчисляемом как разница между размерами должностного оклада работника </w:t>
      </w:r>
      <w:r w:rsidR="001721DA" w:rsidRPr="005C3F06">
        <w:t>учреждения</w:t>
      </w:r>
      <w:r w:rsidR="00A41DB6" w:rsidRPr="005C3F06">
        <w:t xml:space="preserve">, выплачиваемого до установления системы оплаты труда в соответствии с настоящим Положением, и должностного оклада работника, установленного в соответствии с пунктом </w:t>
      </w:r>
      <w:r w:rsidR="0035533E" w:rsidRPr="005C3F06">
        <w:t>12</w:t>
      </w:r>
      <w:r w:rsidR="00A41DB6" w:rsidRPr="005C3F06">
        <w:t xml:space="preserve"> настоящего Положения.</w:t>
      </w:r>
    </w:p>
    <w:p w:rsidR="00A41DB6" w:rsidRPr="005C3F06" w:rsidRDefault="00577A74" w:rsidP="000800C0">
      <w:pPr>
        <w:ind w:firstLine="720"/>
        <w:jc w:val="both"/>
      </w:pPr>
      <w:r w:rsidRPr="005C3F06">
        <w:t xml:space="preserve">44. </w:t>
      </w:r>
      <w:r w:rsidR="00A41DB6" w:rsidRPr="005C3F06">
        <w:t>В Музее устанавливаются следующие персональные коэффициенты:</w:t>
      </w:r>
    </w:p>
    <w:p w:rsidR="00A41DB6" w:rsidRPr="005C3F06" w:rsidRDefault="00A41DB6" w:rsidP="000800C0">
      <w:pPr>
        <w:ind w:firstLine="720"/>
        <w:jc w:val="both"/>
      </w:pPr>
      <w:r w:rsidRPr="005C3F06">
        <w:t>а) творческим работникам Музея (физическим лицам, создающим или интерпретирующим культурные ценности, считающим собственную творческую деятельность неотъемлемой частью своей жизни, признанным или требующим признания в качестве творческого работника, связанным трудовыми договором с руководителем Музея, независимо от того является ли оно членом какой-либо ассоциации творческих работников (к числу творческих работников относятся лица, причисленные к таковым Всемирной конвенцией об авторском праве, Бернской конвенцией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сфере музейного дела и (или) лауреатам премии Губернатора Иркутской области в области культуры и искусства – в размере от 35 % до 50 %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или о предоставлении премии;</w:t>
      </w:r>
    </w:p>
    <w:p w:rsidR="00A41DB6" w:rsidRPr="005C3F06" w:rsidRDefault="00A41DB6" w:rsidP="000800C0">
      <w:pPr>
        <w:pStyle w:val="a4"/>
        <w:spacing w:before="0" w:beforeAutospacing="0" w:after="0" w:afterAutospacing="0"/>
        <w:ind w:firstLine="720"/>
        <w:jc w:val="both"/>
      </w:pPr>
      <w:r w:rsidRPr="005C3F06">
        <w:t>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A41DB6" w:rsidRPr="005C3F06" w:rsidRDefault="00A41DB6" w:rsidP="000800C0">
      <w:pPr>
        <w:ind w:firstLine="720"/>
        <w:jc w:val="both"/>
      </w:pPr>
      <w:r w:rsidRPr="005C3F06">
        <w:t>б) работникам Музея награжденным наградами Иркутской области в размере  30 %;</w:t>
      </w:r>
    </w:p>
    <w:p w:rsidR="00A41DB6" w:rsidRPr="005C3F06" w:rsidRDefault="00A41DB6" w:rsidP="000800C0">
      <w:pPr>
        <w:ind w:firstLine="720"/>
        <w:jc w:val="both"/>
      </w:pPr>
      <w:r w:rsidRPr="005C3F06">
        <w:t>в) молодым специалистам - работникам Музея в возрасте на дату установления персонального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стаж работы в Музее которых составляет менее 3х лет (устанавливается работникам, не имеющим персональный коэффициент за стаж работы в Музее) – в размере 30%;</w:t>
      </w:r>
    </w:p>
    <w:p w:rsidR="00A41DB6" w:rsidRPr="005C3F06" w:rsidRDefault="00A41DB6" w:rsidP="000800C0">
      <w:pPr>
        <w:ind w:firstLine="720"/>
        <w:jc w:val="both"/>
      </w:pPr>
      <w:r w:rsidRPr="005C3F06">
        <w:t>г) работникам Музея, имеющим почетные звания Иркутской области в соответствии с осуществляемой в учреждении трудовой функцией – в размере 15 %;</w:t>
      </w:r>
    </w:p>
    <w:p w:rsidR="00A41DB6" w:rsidRPr="005C3F06" w:rsidRDefault="00A41DB6" w:rsidP="000800C0">
      <w:pPr>
        <w:ind w:firstLine="720"/>
        <w:jc w:val="both"/>
      </w:pPr>
      <w:r w:rsidRPr="005C3F06">
        <w:t>д) работникам Музея за особые творческие достижения, понимаемые как наличие номинации на профессиональную премию, фактическое выполнение работы, отличающейся своей сложностью, творческое новаторст</w:t>
      </w:r>
      <w:r w:rsidR="00613FE1" w:rsidRPr="005C3F06">
        <w:t>во – в размере 50 %</w:t>
      </w:r>
      <w:r w:rsidRPr="005C3F06">
        <w:t>;</w:t>
      </w:r>
    </w:p>
    <w:p w:rsidR="00A41DB6" w:rsidRPr="005C3F06" w:rsidRDefault="00A41DB6" w:rsidP="000800C0">
      <w:pPr>
        <w:ind w:firstLine="720"/>
        <w:jc w:val="both"/>
      </w:pPr>
      <w:r w:rsidRPr="005C3F06">
        <w:t xml:space="preserve">е) работникам научно-исследовательского отдела, отдел хранения музейных предметов и коллекций, сектор учета музейных предметов и коллекций, </w:t>
      </w:r>
      <w:r w:rsidR="00AE489A" w:rsidRPr="005C3F06">
        <w:t xml:space="preserve">научно-экспозиционный отдел, </w:t>
      </w:r>
      <w:r w:rsidRPr="005C3F06">
        <w:t>Ученый секретарь, Главный хранитель за методическую работу в сфере музейного дела – в размере 50 %;</w:t>
      </w:r>
    </w:p>
    <w:p w:rsidR="00A41DB6" w:rsidRPr="005C3F06" w:rsidRDefault="00A41DB6" w:rsidP="000800C0">
      <w:pPr>
        <w:ind w:firstLine="720"/>
        <w:jc w:val="both"/>
      </w:pPr>
      <w:r w:rsidRPr="005C3F06">
        <w:t>ж) за непрерывный стаж работы в Музее в размерах:</w:t>
      </w:r>
    </w:p>
    <w:p w:rsidR="00A41DB6" w:rsidRPr="005C3F06" w:rsidRDefault="00A41DB6" w:rsidP="000800C0">
      <w:pPr>
        <w:ind w:firstLine="720"/>
        <w:jc w:val="both"/>
      </w:pPr>
      <w:r w:rsidRPr="005C3F06">
        <w:t>от 3 лет – до 5 лет – 15 %;</w:t>
      </w:r>
    </w:p>
    <w:p w:rsidR="00A41DB6" w:rsidRPr="005C3F06" w:rsidRDefault="00A41DB6" w:rsidP="000800C0">
      <w:pPr>
        <w:ind w:firstLine="720"/>
        <w:jc w:val="both"/>
      </w:pPr>
      <w:r w:rsidRPr="005C3F06">
        <w:t>от5 лет – до 8 лет - 30 %;</w:t>
      </w:r>
    </w:p>
    <w:p w:rsidR="00A41DB6" w:rsidRPr="005C3F06" w:rsidRDefault="00A41DB6" w:rsidP="000800C0">
      <w:pPr>
        <w:ind w:firstLine="720"/>
        <w:jc w:val="both"/>
      </w:pPr>
      <w:r w:rsidRPr="005C3F06">
        <w:t>от 8 лет – до 10 лет- 40 %;</w:t>
      </w:r>
    </w:p>
    <w:p w:rsidR="00A41DB6" w:rsidRPr="005C3F06" w:rsidRDefault="00A41DB6" w:rsidP="000800C0">
      <w:pPr>
        <w:ind w:firstLine="720"/>
        <w:jc w:val="both"/>
      </w:pPr>
      <w:r w:rsidRPr="005C3F06">
        <w:t>свыше 10 лет  - 50 % .</w:t>
      </w:r>
    </w:p>
    <w:p w:rsidR="00A41DB6" w:rsidRPr="005C3F06" w:rsidRDefault="00577A74" w:rsidP="000800C0">
      <w:pPr>
        <w:pStyle w:val="a4"/>
        <w:spacing w:before="0" w:beforeAutospacing="0" w:after="0" w:afterAutospacing="0"/>
        <w:ind w:firstLine="720"/>
        <w:jc w:val="both"/>
      </w:pPr>
      <w:r w:rsidRPr="005C3F06">
        <w:t xml:space="preserve">45. </w:t>
      </w:r>
      <w:r w:rsidR="00A41DB6" w:rsidRPr="005C3F06">
        <w:t xml:space="preserve">Персональные коэффициенты, предусмотренные пунктом </w:t>
      </w:r>
      <w:r w:rsidR="006A5116" w:rsidRPr="005C3F06">
        <w:t>46</w:t>
      </w:r>
      <w:r w:rsidR="00A41DB6" w:rsidRPr="005C3F06">
        <w:t xml:space="preserve"> настоящего Положения устанавливаются руководителю Музея учредителем, размеры указанных выплат определяются в заключаемом с руководителем Музея трудовом договоре (дополнительном соглашении).</w:t>
      </w:r>
    </w:p>
    <w:p w:rsidR="00A41DB6" w:rsidRPr="005C3F06" w:rsidRDefault="00A41DB6" w:rsidP="000800C0">
      <w:pPr>
        <w:pStyle w:val="a4"/>
        <w:spacing w:before="0" w:beforeAutospacing="0" w:after="0" w:afterAutospacing="0"/>
        <w:ind w:firstLine="720"/>
        <w:jc w:val="both"/>
      </w:pPr>
      <w:r w:rsidRPr="005C3F06">
        <w:t>Работникам Музея, в том числе заместителям руководителя Музея, главному бухгалтеру, персональные коэффициенты и их размеры устанавливаются локальным правовым актом в Музее.</w:t>
      </w:r>
    </w:p>
    <w:p w:rsidR="00A41DB6" w:rsidRPr="005C3F06" w:rsidRDefault="00A41DB6" w:rsidP="000800C0">
      <w:pPr>
        <w:pStyle w:val="a4"/>
        <w:spacing w:before="0" w:beforeAutospacing="0" w:after="0" w:afterAutospacing="0"/>
        <w:ind w:firstLine="720"/>
        <w:jc w:val="both"/>
      </w:pPr>
      <w:r w:rsidRPr="005C3F06">
        <w:t>Предельный размер персональных коэффициентов, установленных работнику, не должен превышать 3.</w:t>
      </w:r>
    </w:p>
    <w:p w:rsidR="00A41DB6" w:rsidRPr="005C3F06" w:rsidRDefault="00577A74" w:rsidP="000800C0">
      <w:pPr>
        <w:ind w:firstLine="720"/>
        <w:jc w:val="both"/>
      </w:pPr>
      <w:r w:rsidRPr="005C3F06">
        <w:t>46.</w:t>
      </w:r>
      <w:r w:rsidR="00A41DB6" w:rsidRPr="005C3F06">
        <w:t xml:space="preserve"> Материальная помощь работникам Музея, выплачивается при наступлении следующих случаев:</w:t>
      </w:r>
    </w:p>
    <w:p w:rsidR="00A41DB6" w:rsidRPr="005C3F06" w:rsidRDefault="00A41DB6" w:rsidP="000800C0">
      <w:pPr>
        <w:ind w:firstLine="720"/>
        <w:jc w:val="both"/>
      </w:pPr>
      <w:r w:rsidRPr="005C3F06">
        <w:t>а) наступлении длительной (свыше 5 рабочих дней) психотравмирующей ситуации, возникшей не по вине руководителя Музея, в течение которой работник Музея продолжает исполнять трудовые (должностные) обязанности или за работником Музея в соответствии с трудовым законодательством сохраняется место работы (должность): смерть близкого родственника, совершение в отношении работника Музея, его близких или имущества преступления, наступление несчастного случая, не носящего масштабов всеобщей катастрофы;</w:t>
      </w:r>
    </w:p>
    <w:p w:rsidR="00A41DB6" w:rsidRPr="005C3F06" w:rsidRDefault="00A41DB6" w:rsidP="000800C0">
      <w:pPr>
        <w:ind w:firstLine="720"/>
        <w:jc w:val="both"/>
      </w:pPr>
      <w:r w:rsidRPr="005C3F06">
        <w:t>б) причинении вреда здоровью работника Музея, возникшего не по вине работодателя, но в связи с исполнением  им трудовых (должностных) обязанностей;</w:t>
      </w:r>
    </w:p>
    <w:p w:rsidR="00A41DB6" w:rsidRPr="005C3F06" w:rsidRDefault="00A41DB6" w:rsidP="000800C0">
      <w:pPr>
        <w:ind w:firstLine="720"/>
        <w:jc w:val="both"/>
      </w:pPr>
      <w:r w:rsidRPr="005C3F06">
        <w:t>в) тяжелое материальное положение и другие случаи.</w:t>
      </w:r>
    </w:p>
    <w:p w:rsidR="00A41DB6" w:rsidRPr="005C3F06" w:rsidRDefault="00577A74" w:rsidP="000800C0">
      <w:pPr>
        <w:ind w:firstLine="720"/>
        <w:jc w:val="both"/>
        <w:rPr>
          <w:i/>
        </w:rPr>
      </w:pPr>
      <w:r w:rsidRPr="005C3F06">
        <w:t xml:space="preserve">47. </w:t>
      </w:r>
      <w:r w:rsidR="00A41DB6" w:rsidRPr="005C3F06">
        <w:t>Размер материальной помощи для работников Музея, определяет руководитель Музея</w:t>
      </w:r>
      <w:r w:rsidR="00CB2FB1" w:rsidRPr="005C3F06">
        <w:t xml:space="preserve">, но не ниже одного </w:t>
      </w:r>
      <w:r w:rsidR="00CB2FB1" w:rsidRPr="005C3F06">
        <w:rPr>
          <w:rStyle w:val="a9"/>
          <w:i w:val="0"/>
        </w:rPr>
        <w:t>минимального размера</w:t>
      </w:r>
      <w:r w:rsidR="00CB2FB1" w:rsidRPr="005C3F06">
        <w:rPr>
          <w:i/>
        </w:rPr>
        <w:t xml:space="preserve"> </w:t>
      </w:r>
      <w:r w:rsidR="00CB2FB1" w:rsidRPr="005C3F06">
        <w:rPr>
          <w:rStyle w:val="a9"/>
          <w:i w:val="0"/>
        </w:rPr>
        <w:t>оплаты</w:t>
      </w:r>
      <w:r w:rsidR="00CB2FB1" w:rsidRPr="005C3F06">
        <w:rPr>
          <w:i/>
        </w:rPr>
        <w:t xml:space="preserve"> </w:t>
      </w:r>
      <w:r w:rsidR="00CB2FB1" w:rsidRPr="005C3F06">
        <w:rPr>
          <w:rStyle w:val="a9"/>
          <w:i w:val="0"/>
        </w:rPr>
        <w:t>труда, установленного региональным соглашением на дату обращения работника</w:t>
      </w:r>
      <w:r w:rsidR="00A41DB6" w:rsidRPr="005C3F06">
        <w:rPr>
          <w:i/>
        </w:rPr>
        <w:t>.</w:t>
      </w:r>
    </w:p>
    <w:p w:rsidR="00A41DB6" w:rsidRPr="005C3F06" w:rsidRDefault="00577A74" w:rsidP="000800C0">
      <w:pPr>
        <w:ind w:firstLine="720"/>
        <w:jc w:val="both"/>
      </w:pPr>
      <w:r w:rsidRPr="005C3F06">
        <w:t xml:space="preserve">48. </w:t>
      </w:r>
      <w:r w:rsidR="00A41DB6" w:rsidRPr="005C3F06">
        <w:t>Выплата материальной помощи работникам Музея, осуществляется на основании письменных заявлений работников Музея, о выплате материальной помощи (далее – заявление о выплате материальной помощи).</w:t>
      </w:r>
    </w:p>
    <w:p w:rsidR="00A41DB6" w:rsidRPr="005C3F06" w:rsidRDefault="00A41DB6" w:rsidP="000800C0">
      <w:pPr>
        <w:ind w:firstLine="720"/>
        <w:jc w:val="both"/>
      </w:pPr>
      <w:r w:rsidRPr="005C3F06">
        <w:t xml:space="preserve">Заявление о выплате материальной помощи составляется работником Музея в свободной форме с указанием фактических обстоятельств наступления случаев, предусмотренных пунктом </w:t>
      </w:r>
      <w:r w:rsidR="0080648B" w:rsidRPr="005C3F06">
        <w:t>46</w:t>
      </w:r>
      <w:r w:rsidRPr="005C3F06">
        <w:t xml:space="preserve"> настоящего Положения, и в срок, не позднее 3-х месяцев, со дня наступления указанных случаев, направляется руководителю Музея для принятия решения о выплате или об отказе в выплате материальной помощи.</w:t>
      </w:r>
    </w:p>
    <w:p w:rsidR="00A41DB6" w:rsidRPr="005C3F06" w:rsidRDefault="00A41DB6" w:rsidP="000800C0">
      <w:pPr>
        <w:ind w:firstLine="720"/>
        <w:jc w:val="both"/>
      </w:pPr>
      <w:r w:rsidRPr="005C3F06">
        <w:t xml:space="preserve">К заявлению прилагаются документы (или их копии), подтверждающие наступление случаев, предусмотренных пунктом </w:t>
      </w:r>
      <w:r w:rsidR="0080648B" w:rsidRPr="005C3F06">
        <w:t>46</w:t>
      </w:r>
      <w:r w:rsidRPr="005C3F06">
        <w:t xml:space="preserve"> настоящего Положения.</w:t>
      </w:r>
    </w:p>
    <w:p w:rsidR="00A41DB6" w:rsidRPr="005C3F06" w:rsidRDefault="00577A74" w:rsidP="000800C0">
      <w:pPr>
        <w:ind w:firstLine="720"/>
        <w:jc w:val="both"/>
      </w:pPr>
      <w:r w:rsidRPr="005C3F06">
        <w:t xml:space="preserve">49. </w:t>
      </w:r>
      <w:r w:rsidR="00A41DB6" w:rsidRPr="005C3F06">
        <w:t>Руководитель Музея в письменной форме отказывает в выплате материальной помощи в случаях:</w:t>
      </w:r>
    </w:p>
    <w:p w:rsidR="00A41DB6" w:rsidRPr="005C3F06" w:rsidRDefault="00A41DB6" w:rsidP="000800C0">
      <w:pPr>
        <w:ind w:firstLine="720"/>
        <w:jc w:val="both"/>
      </w:pPr>
      <w:r w:rsidRPr="005C3F06">
        <w:t xml:space="preserve">а) отсутствия документов (или их копий), подтверждающих наступление случаев, предусмотренных пунктом </w:t>
      </w:r>
      <w:r w:rsidR="0080648B" w:rsidRPr="005C3F06">
        <w:t>46</w:t>
      </w:r>
      <w:r w:rsidRPr="005C3F06">
        <w:t xml:space="preserve"> настоящего Положения;</w:t>
      </w:r>
    </w:p>
    <w:p w:rsidR="00A41DB6" w:rsidRPr="005C3F06" w:rsidRDefault="00A41DB6" w:rsidP="000800C0">
      <w:pPr>
        <w:ind w:firstLine="720"/>
        <w:jc w:val="both"/>
      </w:pPr>
      <w:r w:rsidRPr="005C3F06">
        <w:t xml:space="preserve">б) наличия в заявлении о выплате материальной помощи заведомо ложных сведений в отношении обстоятельств наступления случаев, предусмотренных пунктом </w:t>
      </w:r>
      <w:r w:rsidR="0080648B" w:rsidRPr="005C3F06">
        <w:t>46</w:t>
      </w:r>
      <w:r w:rsidRPr="005C3F06">
        <w:t xml:space="preserve"> настоящего Положения.</w:t>
      </w:r>
    </w:p>
    <w:p w:rsidR="00A41DB6" w:rsidRPr="005C3F06" w:rsidRDefault="00577A74" w:rsidP="000800C0">
      <w:pPr>
        <w:ind w:firstLine="720"/>
        <w:jc w:val="both"/>
      </w:pPr>
      <w:r w:rsidRPr="005C3F06">
        <w:t xml:space="preserve">50. </w:t>
      </w:r>
      <w:r w:rsidR="00A41DB6" w:rsidRPr="005C3F06">
        <w:t xml:space="preserve">При определении размера материальной помощи руководитель Музея рассматривает письменное заявление работника о выплате материальной помощи и с учетом фактических обстоятельств наступления случаев, предусмотренных пунктом </w:t>
      </w:r>
      <w:r w:rsidR="0080648B" w:rsidRPr="005C3F06">
        <w:t>46</w:t>
      </w:r>
      <w:r w:rsidR="00A41DB6" w:rsidRPr="005C3F06">
        <w:t xml:space="preserve"> настоящего Положения, а также соответствия заявления о выплате материальной помощи и прилагаемых к нему документов (их копий) требованиям пункта </w:t>
      </w:r>
      <w:r w:rsidR="0080648B" w:rsidRPr="005C3F06">
        <w:t>48</w:t>
      </w:r>
      <w:r w:rsidR="00A41DB6" w:rsidRPr="005C3F06">
        <w:t xml:space="preserve"> настоящего Положения, принимает локальный правовой акт Музея о выплате материальной помощи работнику Музея..</w:t>
      </w:r>
    </w:p>
    <w:p w:rsidR="00A41DB6" w:rsidRPr="005C3F06" w:rsidRDefault="00577A74" w:rsidP="000800C0">
      <w:pPr>
        <w:ind w:firstLine="720"/>
        <w:jc w:val="both"/>
      </w:pPr>
      <w:r w:rsidRPr="005C3F06">
        <w:t xml:space="preserve">51. </w:t>
      </w:r>
      <w:r w:rsidR="00A41DB6" w:rsidRPr="005C3F06">
        <w:t xml:space="preserve">Работникам Музея при уходе в ежегодный основной оплачиваемый отпуск предоставляется единовременная выплата в связи с уходом в ежегодный оплачиваемый отпуск в размере не более двух </w:t>
      </w:r>
      <w:r w:rsidR="000800C0" w:rsidRPr="005C3F06">
        <w:rPr>
          <w:rStyle w:val="a9"/>
          <w:i w:val="0"/>
        </w:rPr>
        <w:t>должностных</w:t>
      </w:r>
      <w:r w:rsidR="00A41DB6" w:rsidRPr="005C3F06">
        <w:rPr>
          <w:rStyle w:val="a9"/>
          <w:i w:val="0"/>
        </w:rPr>
        <w:t xml:space="preserve"> окладов (для работников, указанных в пункте 7 Примерного Положения, - должностных окладов).</w:t>
      </w:r>
    </w:p>
    <w:p w:rsidR="00A41DB6" w:rsidRPr="005C3F06" w:rsidRDefault="00A41DB6" w:rsidP="00A41DB6">
      <w:pPr>
        <w:ind w:left="4512"/>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A41DB6" w:rsidRPr="005C3F06" w:rsidRDefault="00A41DB6" w:rsidP="00A41DB6">
      <w:pPr>
        <w:ind w:left="5940"/>
      </w:pPr>
    </w:p>
    <w:p w:rsidR="009E472C" w:rsidRPr="005C3F06" w:rsidRDefault="009E472C" w:rsidP="00A41DB6">
      <w:pPr>
        <w:ind w:left="5940"/>
      </w:pPr>
    </w:p>
    <w:p w:rsidR="009E472C" w:rsidRPr="005C3F06" w:rsidRDefault="009E472C" w:rsidP="00A41DB6">
      <w:pPr>
        <w:ind w:left="5940"/>
      </w:pPr>
    </w:p>
    <w:p w:rsidR="009E472C" w:rsidRPr="005C3F06" w:rsidRDefault="009E472C" w:rsidP="00A41DB6">
      <w:pPr>
        <w:ind w:left="5940"/>
      </w:pPr>
    </w:p>
    <w:p w:rsidR="00AE489A" w:rsidRPr="00FA20BC" w:rsidRDefault="00AE489A" w:rsidP="00FA20BC">
      <w:pPr>
        <w:ind w:left="3969"/>
        <w:rPr>
          <w:sz w:val="20"/>
          <w:szCs w:val="20"/>
        </w:rPr>
      </w:pPr>
      <w:r w:rsidRPr="00FA20BC">
        <w:rPr>
          <w:sz w:val="20"/>
          <w:szCs w:val="20"/>
        </w:rPr>
        <w:t xml:space="preserve">Приложение № 1  к Положению об оплате труда  </w:t>
      </w:r>
      <w:r w:rsidRPr="00FA20BC">
        <w:rPr>
          <w:bCs/>
          <w:sz w:val="20"/>
          <w:szCs w:val="20"/>
        </w:rPr>
        <w:t>работников Иркутского областного государственного автономного учреждения культуры Архитектурно - этнографическ</w:t>
      </w:r>
      <w:r w:rsidR="00FA20BC">
        <w:rPr>
          <w:bCs/>
          <w:sz w:val="20"/>
          <w:szCs w:val="20"/>
        </w:rPr>
        <w:t>ий</w:t>
      </w:r>
      <w:r w:rsidRPr="00FA20BC">
        <w:rPr>
          <w:bCs/>
          <w:sz w:val="20"/>
          <w:szCs w:val="20"/>
        </w:rPr>
        <w:t xml:space="preserve"> музе</w:t>
      </w:r>
      <w:r w:rsidR="00FA20BC">
        <w:rPr>
          <w:bCs/>
          <w:sz w:val="20"/>
          <w:szCs w:val="20"/>
        </w:rPr>
        <w:t>й</w:t>
      </w:r>
      <w:r w:rsidRPr="00FA20BC">
        <w:rPr>
          <w:bCs/>
          <w:sz w:val="20"/>
          <w:szCs w:val="20"/>
        </w:rPr>
        <w:t xml:space="preserve"> «Тальцы» </w:t>
      </w:r>
      <w:r w:rsidRPr="00FA20BC">
        <w:rPr>
          <w:sz w:val="20"/>
          <w:szCs w:val="20"/>
        </w:rPr>
        <w:t xml:space="preserve">(из Приложения № 1 Примерного положения Утвержденного Приказом министерства культуры и архивов № </w:t>
      </w:r>
      <w:r w:rsidR="002D2332" w:rsidRPr="00FA20BC">
        <w:rPr>
          <w:sz w:val="20"/>
          <w:szCs w:val="20"/>
        </w:rPr>
        <w:t>53</w:t>
      </w:r>
      <w:r w:rsidRPr="00FA20BC">
        <w:rPr>
          <w:sz w:val="20"/>
          <w:szCs w:val="20"/>
        </w:rPr>
        <w:t xml:space="preserve">-мпр-о от </w:t>
      </w:r>
      <w:r w:rsidR="002D2332" w:rsidRPr="00FA20BC">
        <w:rPr>
          <w:sz w:val="20"/>
          <w:szCs w:val="20"/>
        </w:rPr>
        <w:t>10октября 2011</w:t>
      </w:r>
      <w:r w:rsidRPr="00FA20BC">
        <w:rPr>
          <w:sz w:val="20"/>
          <w:szCs w:val="20"/>
        </w:rPr>
        <w:t xml:space="preserve"> г</w:t>
      </w:r>
      <w:r w:rsidR="002D2332" w:rsidRPr="00FA20BC">
        <w:rPr>
          <w:sz w:val="20"/>
          <w:szCs w:val="20"/>
        </w:rPr>
        <w:t>ода</w:t>
      </w:r>
      <w:r w:rsidRPr="00FA20BC">
        <w:rPr>
          <w:sz w:val="20"/>
          <w:szCs w:val="20"/>
        </w:rPr>
        <w:t>)</w:t>
      </w:r>
    </w:p>
    <w:p w:rsidR="001721DA" w:rsidRPr="005C3F06" w:rsidRDefault="001721DA" w:rsidP="002D2332">
      <w:pPr>
        <w:jc w:val="center"/>
      </w:pPr>
    </w:p>
    <w:p w:rsidR="001721DA" w:rsidRPr="005C3F06" w:rsidRDefault="002D2332" w:rsidP="002D2332">
      <w:pPr>
        <w:jc w:val="center"/>
      </w:pPr>
      <w:r w:rsidRPr="005C3F06">
        <w:t>Размеры минимальных окладов работников</w:t>
      </w:r>
    </w:p>
    <w:p w:rsidR="001721DA" w:rsidRPr="005C3F06" w:rsidRDefault="002D2332" w:rsidP="002D2332">
      <w:pPr>
        <w:jc w:val="center"/>
      </w:pPr>
      <w:r w:rsidRPr="005C3F06">
        <w:t>государственных учреждений Иркутской области,</w:t>
      </w:r>
    </w:p>
    <w:p w:rsidR="001721DA" w:rsidRPr="005C3F06" w:rsidRDefault="002D2332" w:rsidP="002D2332">
      <w:pPr>
        <w:jc w:val="center"/>
      </w:pPr>
      <w:r w:rsidRPr="005C3F06">
        <w:t>в отношении которых министерство культуры и архивов</w:t>
      </w:r>
    </w:p>
    <w:p w:rsidR="002D2332" w:rsidRPr="005C3F06" w:rsidRDefault="002D2332" w:rsidP="002D2332">
      <w:pPr>
        <w:jc w:val="center"/>
      </w:pPr>
      <w:r w:rsidRPr="005C3F06">
        <w:t>Иркутской области является главным распорядителем бюджетных средств</w:t>
      </w:r>
    </w:p>
    <w:p w:rsidR="002D2332" w:rsidRPr="005C3F06" w:rsidRDefault="002D2332" w:rsidP="002D2332"/>
    <w:p w:rsidR="002D2332" w:rsidRPr="005C3F06" w:rsidRDefault="00B90178" w:rsidP="002D2332">
      <w:pPr>
        <w:jc w:val="center"/>
      </w:pPr>
      <w:bookmarkStart w:id="12" w:name="sub_91012"/>
      <w:r w:rsidRPr="005C3F06">
        <w:t>1</w:t>
      </w:r>
      <w:r w:rsidR="002D2332" w:rsidRPr="005C3F06">
        <w:t>.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bookmarkEnd w:id="12"/>
    </w:p>
    <w:p w:rsidR="002D2332" w:rsidRPr="005C3F06" w:rsidRDefault="002D2332" w:rsidP="002D2332">
      <w:pPr>
        <w:jc w:val="center"/>
      </w:pPr>
    </w:p>
    <w:p w:rsidR="00B90178" w:rsidRPr="005C3F06" w:rsidRDefault="002D2332" w:rsidP="00B90178">
      <w:pPr>
        <w:jc w:val="center"/>
      </w:pPr>
      <w:r w:rsidRPr="005C3F06">
        <w:t>Профессиональная квалификационная группа</w:t>
      </w:r>
      <w:r w:rsidR="00B90178" w:rsidRPr="005C3F06">
        <w:t xml:space="preserve"> </w:t>
      </w:r>
    </w:p>
    <w:p w:rsidR="002D2332" w:rsidRPr="005C3F06" w:rsidRDefault="002D2332" w:rsidP="00B90178">
      <w:pPr>
        <w:jc w:val="center"/>
      </w:pPr>
      <w:r w:rsidRPr="005C3F06">
        <w:t>"Общеотраслевые должности служащих первого уровня"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0"/>
        <w:gridCol w:w="1539"/>
      </w:tblGrid>
      <w:tr w:rsidR="002D2332" w:rsidRPr="005C3F06" w:rsidTr="0095698E">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1 квалификационный уровень</w:t>
            </w:r>
          </w:p>
        </w:tc>
      </w:tr>
      <w:tr w:rsidR="002D2332" w:rsidRPr="005C3F06" w:rsidTr="0095698E">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Комендант</w:t>
            </w:r>
          </w:p>
        </w:tc>
        <w:tc>
          <w:tcPr>
            <w:tcW w:w="1539" w:type="dxa"/>
            <w:vMerge w:val="restart"/>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3 437</w:t>
            </w:r>
          </w:p>
        </w:tc>
      </w:tr>
      <w:tr w:rsidR="002D2332" w:rsidRPr="005C3F06" w:rsidTr="0095698E">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Делопроизводитель</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95698E">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Кассир</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95698E">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Секретарь</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95698E">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 xml:space="preserve">Иные должности, предусмотренные </w:t>
            </w:r>
            <w:hyperlink r:id="rId28" w:history="1">
              <w:r w:rsidRPr="005C3F06">
                <w:rPr>
                  <w:rStyle w:val="ac"/>
                  <w:color w:val="auto"/>
                </w:rPr>
                <w:t>приказом</w:t>
              </w:r>
            </w:hyperlink>
            <w:r w:rsidRPr="005C3F06">
              <w:t xml:space="preserve"> Минздравсоцразвития России от 29 мая 2008 года N 247н, по данной ПКГ</w:t>
            </w:r>
          </w:p>
        </w:tc>
        <w:tc>
          <w:tcPr>
            <w:tcW w:w="1539" w:type="dxa"/>
            <w:vMerge/>
            <w:tcBorders>
              <w:top w:val="single" w:sz="4" w:space="0" w:color="auto"/>
              <w:left w:val="single" w:sz="4" w:space="0" w:color="auto"/>
              <w:bottom w:val="single" w:sz="4" w:space="0" w:color="auto"/>
              <w:right w:val="single" w:sz="4" w:space="0" w:color="auto"/>
            </w:tcBorders>
          </w:tcPr>
          <w:p w:rsidR="002D2332" w:rsidRPr="005C3F06" w:rsidRDefault="002D2332" w:rsidP="002D2332"/>
        </w:tc>
      </w:tr>
      <w:tr w:rsidR="002D2332" w:rsidRPr="005C3F06" w:rsidTr="0095698E">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2 квалификационный уровень</w:t>
            </w:r>
          </w:p>
        </w:tc>
      </w:tr>
      <w:tr w:rsidR="002D2332" w:rsidRPr="005C3F06" w:rsidTr="0095698E">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539"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3 641</w:t>
            </w:r>
          </w:p>
        </w:tc>
      </w:tr>
    </w:tbl>
    <w:p w:rsidR="002D2332" w:rsidRPr="005C3F06" w:rsidRDefault="002D2332" w:rsidP="002D2332"/>
    <w:p w:rsidR="00B90178" w:rsidRPr="005C3F06" w:rsidRDefault="002D2332" w:rsidP="00B90178">
      <w:pPr>
        <w:jc w:val="center"/>
      </w:pPr>
      <w:r w:rsidRPr="005C3F06">
        <w:t>Профессиональная квалификационная группа</w:t>
      </w:r>
    </w:p>
    <w:p w:rsidR="002D2332" w:rsidRPr="005C3F06" w:rsidRDefault="002D2332" w:rsidP="00B90178">
      <w:pPr>
        <w:jc w:val="center"/>
      </w:pPr>
      <w:r w:rsidRPr="005C3F06">
        <w:t>"Общеотраслевые должности служащих второго уровня"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1"/>
        <w:gridCol w:w="1538"/>
      </w:tblGrid>
      <w:tr w:rsidR="002D2332" w:rsidRPr="005C3F06" w:rsidTr="00FA20BC">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1 квалификационный уровень</w:t>
            </w:r>
          </w:p>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Администратор</w:t>
            </w:r>
          </w:p>
        </w:tc>
        <w:tc>
          <w:tcPr>
            <w:tcW w:w="1538" w:type="dxa"/>
            <w:vMerge w:val="restart"/>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4 249</w:t>
            </w:r>
          </w:p>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Инспекторы: по кадрам, по контролю за исполнением поручений</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Техник</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Художник</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Секретарь руководителя</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 xml:space="preserve">Иные должности, предусмотренные </w:t>
            </w:r>
            <w:hyperlink r:id="rId29" w:history="1">
              <w:r w:rsidRPr="005C3F06">
                <w:rPr>
                  <w:rStyle w:val="ac"/>
                  <w:color w:val="auto"/>
                </w:rPr>
                <w:t>приказом</w:t>
              </w:r>
            </w:hyperlink>
            <w:r w:rsidRPr="005C3F06">
              <w:t xml:space="preserve"> Минздравсоцразвития России от 29 мая 2008 года N 247н, по данной ПКГ</w:t>
            </w:r>
          </w:p>
        </w:tc>
        <w:tc>
          <w:tcPr>
            <w:tcW w:w="1538" w:type="dxa"/>
            <w:tcBorders>
              <w:top w:val="single" w:sz="4" w:space="0" w:color="auto"/>
              <w:left w:val="single" w:sz="4" w:space="0" w:color="auto"/>
              <w:bottom w:val="single" w:sz="4" w:space="0" w:color="auto"/>
              <w:right w:val="single" w:sz="4" w:space="0" w:color="auto"/>
            </w:tcBorders>
          </w:tcPr>
          <w:p w:rsidR="002D2332" w:rsidRPr="005C3F06" w:rsidRDefault="002D2332" w:rsidP="002D2332"/>
        </w:tc>
      </w:tr>
      <w:tr w:rsidR="002D2332" w:rsidRPr="005C3F06" w:rsidTr="00FA20BC">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2 квалификационный уровень</w:t>
            </w:r>
          </w:p>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Заведующий архивом</w:t>
            </w:r>
          </w:p>
        </w:tc>
        <w:tc>
          <w:tcPr>
            <w:tcW w:w="1538" w:type="dxa"/>
            <w:vMerge w:val="restart"/>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4 343</w:t>
            </w:r>
          </w:p>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Заведующий канцелярией</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Заведующий складом</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Заведующий хозяйством</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 xml:space="preserve">Иные должности, предусмотренные </w:t>
            </w:r>
            <w:hyperlink r:id="rId30" w:history="1">
              <w:r w:rsidRPr="005C3F06">
                <w:rPr>
                  <w:rStyle w:val="ac"/>
                  <w:color w:val="auto"/>
                </w:rPr>
                <w:t>приказом</w:t>
              </w:r>
            </w:hyperlink>
            <w:r w:rsidRPr="005C3F06">
              <w:t xml:space="preserve"> Минздравсоцразвития России от 29 мая 2008 года N 247н, по данной ПКГ</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Должности служащих первого квалификационного уровня, по которым устанавливается II внутридолжностная категория</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Должности служащих первого квалификационного уровня, по которым устанавливается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3 квалификационный уровень</w:t>
            </w:r>
          </w:p>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Начальник хозяйственного отдела</w:t>
            </w:r>
          </w:p>
        </w:tc>
        <w:tc>
          <w:tcPr>
            <w:tcW w:w="1538" w:type="dxa"/>
            <w:vMerge w:val="restart"/>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4 648</w:t>
            </w:r>
          </w:p>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Заведующий столовой</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 xml:space="preserve">Иные должности, предусмотренные </w:t>
            </w:r>
            <w:hyperlink r:id="rId31" w:history="1">
              <w:r w:rsidRPr="005C3F06">
                <w:rPr>
                  <w:rStyle w:val="ac"/>
                  <w:color w:val="auto"/>
                </w:rPr>
                <w:t>приказом</w:t>
              </w:r>
            </w:hyperlink>
            <w:r w:rsidRPr="005C3F06">
              <w:t xml:space="preserve"> Минздравсоцразвития России от 29 мая 2008 года N 247н, по данной ПКГ</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Должности служащих первого квалификационного уровня, по которым устанавливается 1 внутридолжностная категория</w:t>
            </w:r>
          </w:p>
        </w:tc>
        <w:tc>
          <w:tcPr>
            <w:tcW w:w="153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4 квалификационный уровень</w:t>
            </w:r>
          </w:p>
        </w:tc>
      </w:tr>
      <w:tr w:rsidR="00611AC4"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Мастер контрольный (участка, цеха)</w:t>
            </w:r>
          </w:p>
        </w:tc>
        <w:tc>
          <w:tcPr>
            <w:tcW w:w="1538" w:type="dxa"/>
            <w:vMerge w:val="restart"/>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4 750</w:t>
            </w:r>
          </w:p>
        </w:tc>
      </w:tr>
      <w:tr w:rsidR="00611AC4"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Мастер участка (включая старшего)</w:t>
            </w:r>
          </w:p>
        </w:tc>
        <w:tc>
          <w:tcPr>
            <w:tcW w:w="153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Механик</w:t>
            </w:r>
          </w:p>
        </w:tc>
        <w:tc>
          <w:tcPr>
            <w:tcW w:w="153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Начальник автоколонны</w:t>
            </w:r>
          </w:p>
        </w:tc>
        <w:tc>
          <w:tcPr>
            <w:tcW w:w="153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3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FA20BC">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5 квалификационный уровень</w:t>
            </w:r>
          </w:p>
        </w:tc>
        <w:tc>
          <w:tcPr>
            <w:tcW w:w="1538" w:type="dxa"/>
            <w:tcBorders>
              <w:top w:val="single" w:sz="4" w:space="0" w:color="auto"/>
              <w:left w:val="single" w:sz="4" w:space="0" w:color="auto"/>
              <w:bottom w:val="single" w:sz="4" w:space="0" w:color="auto"/>
              <w:right w:val="single" w:sz="4" w:space="0" w:color="auto"/>
            </w:tcBorders>
          </w:tcPr>
          <w:p w:rsidR="00611AC4" w:rsidRPr="005C3F06" w:rsidRDefault="00611AC4" w:rsidP="002D2332"/>
        </w:tc>
      </w:tr>
      <w:tr w:rsidR="00FA20BC" w:rsidRPr="005C3F06" w:rsidTr="00FA4617">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Начальник (заведующий) мастерской, начальник участка (смены), начальник цеха</w:t>
            </w:r>
          </w:p>
        </w:tc>
        <w:tc>
          <w:tcPr>
            <w:tcW w:w="1538" w:type="dxa"/>
            <w:vMerge w:val="restart"/>
            <w:tcBorders>
              <w:top w:val="single" w:sz="4" w:space="0" w:color="auto"/>
              <w:left w:val="single" w:sz="4" w:space="0" w:color="auto"/>
              <w:right w:val="single" w:sz="4" w:space="0" w:color="auto"/>
            </w:tcBorders>
          </w:tcPr>
          <w:p w:rsidR="00FA20BC" w:rsidRPr="005C3F06" w:rsidRDefault="00FA20BC" w:rsidP="002D2332">
            <w:r w:rsidRPr="005C3F06">
              <w:t>4 850</w:t>
            </w:r>
          </w:p>
        </w:tc>
      </w:tr>
      <w:tr w:rsidR="00FA20BC" w:rsidRPr="005C3F06" w:rsidTr="00FA4617">
        <w:tblPrEx>
          <w:tblCellMar>
            <w:top w:w="0" w:type="dxa"/>
            <w:bottom w:w="0" w:type="dxa"/>
          </w:tblCellMar>
        </w:tblPrEx>
        <w:tc>
          <w:tcPr>
            <w:tcW w:w="8101"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Начальник гаража</w:t>
            </w:r>
          </w:p>
        </w:tc>
        <w:tc>
          <w:tcPr>
            <w:tcW w:w="1538" w:type="dxa"/>
            <w:vMerge/>
            <w:tcBorders>
              <w:left w:val="single" w:sz="4" w:space="0" w:color="auto"/>
              <w:right w:val="single" w:sz="4" w:space="0" w:color="auto"/>
            </w:tcBorders>
          </w:tcPr>
          <w:p w:rsidR="00FA20BC" w:rsidRPr="005C3F06" w:rsidRDefault="00FA20BC" w:rsidP="002D2332"/>
        </w:tc>
      </w:tr>
    </w:tbl>
    <w:p w:rsidR="002D2332" w:rsidRPr="005C3F06" w:rsidRDefault="002D2332" w:rsidP="002D2332"/>
    <w:p w:rsidR="00B90178" w:rsidRPr="005C3F06" w:rsidRDefault="002D2332" w:rsidP="00B90178">
      <w:pPr>
        <w:jc w:val="center"/>
      </w:pPr>
      <w:r w:rsidRPr="005C3F06">
        <w:t>Профессиональная квалификационная группа</w:t>
      </w:r>
    </w:p>
    <w:p w:rsidR="002D2332" w:rsidRPr="005C3F06" w:rsidRDefault="002D2332" w:rsidP="00B90178">
      <w:pPr>
        <w:jc w:val="center"/>
      </w:pPr>
      <w:r w:rsidRPr="005C3F06">
        <w:t>"Общеотраслевые должности служащих третьего уровня"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0"/>
        <w:gridCol w:w="1539"/>
      </w:tblGrid>
      <w:tr w:rsidR="002D2332" w:rsidRPr="005C3F06" w:rsidTr="005C3F06">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1 квалификационный уровень</w:t>
            </w:r>
          </w:p>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Аналитик</w:t>
            </w:r>
          </w:p>
        </w:tc>
        <w:tc>
          <w:tcPr>
            <w:tcW w:w="1539" w:type="dxa"/>
            <w:vMerge w:val="restart"/>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5 054</w:t>
            </w:r>
          </w:p>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Архитектор</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Бухгалтер</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Бухгалтер-ревизор</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Документовед</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Инженер</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Инженер-программист (программист)</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Инженер-электроник (электроник)</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Специалист по маркетингу</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Специалист по связям с общественностью</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Специалист по кадрам</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Специалист по связям с общественностью</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Экономист</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Экономист по бухгалтерскому учету и анализу хозяйственной деятельности</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Экономист по договорной и претензионной работе</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Экономист по материально-техническому снабжению</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Экономист по планированию</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Экономист по сбыту</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Экономист по труду</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Экономист по финансовой работе</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Эксперт</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Юрисконсульт</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 xml:space="preserve">Иные должности, предусмотренные </w:t>
            </w:r>
            <w:hyperlink r:id="rId32" w:history="1">
              <w:r w:rsidRPr="005C3F06">
                <w:rPr>
                  <w:rStyle w:val="ac"/>
                  <w:color w:val="auto"/>
                </w:rPr>
                <w:t>приказом</w:t>
              </w:r>
            </w:hyperlink>
            <w:r w:rsidRPr="005C3F06">
              <w:t xml:space="preserve"> Минздравсоцразвития России от 29 мая 2008 года N 247н, по данной ПКГ</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5C3F06">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2 квалификационный уровень</w:t>
            </w:r>
          </w:p>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Должности служащих первого квалификационного уровня, по которым может устанавливаться II внутридолжностная категория</w:t>
            </w:r>
          </w:p>
        </w:tc>
        <w:tc>
          <w:tcPr>
            <w:tcW w:w="1539"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5 561</w:t>
            </w:r>
          </w:p>
        </w:tc>
      </w:tr>
      <w:tr w:rsidR="002D2332" w:rsidRPr="005C3F06" w:rsidTr="005C3F06">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3 квалификационный уровень</w:t>
            </w:r>
          </w:p>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Должности служащих первого квалификационного уровня, по которым может устанавливаться I внутридолжностная категория</w:t>
            </w:r>
          </w:p>
        </w:tc>
        <w:tc>
          <w:tcPr>
            <w:tcW w:w="1539"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6 061</w:t>
            </w:r>
          </w:p>
        </w:tc>
      </w:tr>
      <w:tr w:rsidR="002D2332" w:rsidRPr="005C3F06" w:rsidTr="005C3F06">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4 квалификационный уровень</w:t>
            </w:r>
          </w:p>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39"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6 568</w:t>
            </w:r>
          </w:p>
        </w:tc>
      </w:tr>
      <w:tr w:rsidR="002D2332" w:rsidRPr="005C3F06" w:rsidTr="005C3F06">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5 квалификационный уровень</w:t>
            </w:r>
          </w:p>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Главный специалист в отделах, отделениях, лабораториях, мастерских, заместитель главного бухгалтера</w:t>
            </w:r>
          </w:p>
        </w:tc>
        <w:tc>
          <w:tcPr>
            <w:tcW w:w="1539"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7 075</w:t>
            </w:r>
          </w:p>
        </w:tc>
      </w:tr>
    </w:tbl>
    <w:p w:rsidR="002D2332" w:rsidRPr="005C3F06" w:rsidRDefault="002D2332" w:rsidP="002D2332"/>
    <w:p w:rsidR="00B90178" w:rsidRPr="005C3F06" w:rsidRDefault="002D2332" w:rsidP="00B90178">
      <w:pPr>
        <w:jc w:val="center"/>
      </w:pPr>
      <w:r w:rsidRPr="005C3F06">
        <w:t>Профессиональная квалификационная группа</w:t>
      </w:r>
    </w:p>
    <w:p w:rsidR="002D2332" w:rsidRPr="005C3F06" w:rsidRDefault="002D2332" w:rsidP="00B90178">
      <w:pPr>
        <w:jc w:val="center"/>
      </w:pPr>
      <w:r w:rsidRPr="005C3F06">
        <w:t>"Общеотраслевые должности служащих четвертого уровня"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0"/>
        <w:gridCol w:w="1539"/>
      </w:tblGrid>
      <w:tr w:rsidR="002D2332" w:rsidRPr="005C3F06" w:rsidTr="005C3F06">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1 квалификационный уровень</w:t>
            </w:r>
          </w:p>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 xml:space="preserve">Начальники отделов, предусмотренных </w:t>
            </w:r>
            <w:hyperlink r:id="rId33" w:history="1">
              <w:r w:rsidRPr="005C3F06">
                <w:rPr>
                  <w:rStyle w:val="ac"/>
                  <w:color w:val="auto"/>
                </w:rPr>
                <w:t>приказом</w:t>
              </w:r>
            </w:hyperlink>
            <w:r w:rsidRPr="005C3F06">
              <w:t xml:space="preserve"> Минздравсоцразвития России от 29 мая 2008 года N 247н, по данной ПКГ</w:t>
            </w:r>
          </w:p>
        </w:tc>
        <w:tc>
          <w:tcPr>
            <w:tcW w:w="1539"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7 279</w:t>
            </w:r>
          </w:p>
        </w:tc>
      </w:tr>
      <w:tr w:rsidR="002D2332" w:rsidRPr="005C3F06" w:rsidTr="005C3F06">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2 квалификационный уровень</w:t>
            </w:r>
          </w:p>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Главные: аналитик, специалист по защите информации, технолог, эксперт, механик, энергетик, диспетчер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539"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7 380</w:t>
            </w:r>
          </w:p>
        </w:tc>
      </w:tr>
      <w:tr w:rsidR="002D2332" w:rsidRPr="005C3F06" w:rsidTr="005C3F06">
        <w:tblPrEx>
          <w:tblCellMar>
            <w:top w:w="0" w:type="dxa"/>
            <w:bottom w:w="0" w:type="dxa"/>
          </w:tblCellMar>
        </w:tblPrEx>
        <w:tc>
          <w:tcPr>
            <w:tcW w:w="9639"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3 квалификационный уровень</w:t>
            </w:r>
          </w:p>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Директор (начальник, заведующий) филиала, другого обособленного структурного подразделения</w:t>
            </w:r>
          </w:p>
        </w:tc>
        <w:tc>
          <w:tcPr>
            <w:tcW w:w="1539"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7 583</w:t>
            </w:r>
          </w:p>
        </w:tc>
      </w:tr>
    </w:tbl>
    <w:p w:rsidR="002D2332" w:rsidRPr="005C3F06" w:rsidRDefault="002D2332" w:rsidP="002D2332"/>
    <w:p w:rsidR="002D2332" w:rsidRPr="005C3F06" w:rsidRDefault="00B90178" w:rsidP="00B90178">
      <w:pPr>
        <w:jc w:val="center"/>
      </w:pPr>
      <w:bookmarkStart w:id="13" w:name="sub_91013"/>
      <w:r w:rsidRPr="005C3F06">
        <w:t>2</w:t>
      </w:r>
      <w:r w:rsidR="002D2332" w:rsidRPr="005C3F06">
        <w:t>.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bookmarkEnd w:id="13"/>
    <w:p w:rsidR="002D2332" w:rsidRPr="005C3F06" w:rsidRDefault="002D2332" w:rsidP="002D2332"/>
    <w:p w:rsidR="00B90178" w:rsidRPr="005C3F06" w:rsidRDefault="002D2332" w:rsidP="00B90178">
      <w:pPr>
        <w:jc w:val="center"/>
      </w:pPr>
      <w:r w:rsidRPr="005C3F06">
        <w:t>Профессиональная квалификационная группа</w:t>
      </w:r>
    </w:p>
    <w:p w:rsidR="002D2332" w:rsidRPr="005C3F06" w:rsidRDefault="002D2332" w:rsidP="00B90178">
      <w:pPr>
        <w:jc w:val="center"/>
      </w:pPr>
      <w:r w:rsidRPr="005C3F06">
        <w:t>"Должности технических исполнителей и артистов вспомогательного состава"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0"/>
        <w:gridCol w:w="1539"/>
      </w:tblGrid>
      <w:tr w:rsidR="00F77F03"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F77F03" w:rsidRPr="005C3F06" w:rsidRDefault="00F77F03" w:rsidP="002D2332">
            <w:r w:rsidRPr="005C3F06">
              <w:t>Смотритель музейный</w:t>
            </w:r>
          </w:p>
        </w:tc>
        <w:tc>
          <w:tcPr>
            <w:tcW w:w="1539" w:type="dxa"/>
            <w:vMerge w:val="restart"/>
            <w:tcBorders>
              <w:top w:val="single" w:sz="4" w:space="0" w:color="auto"/>
              <w:left w:val="single" w:sz="4" w:space="0" w:color="auto"/>
              <w:bottom w:val="single" w:sz="4" w:space="0" w:color="auto"/>
              <w:right w:val="single" w:sz="4" w:space="0" w:color="auto"/>
            </w:tcBorders>
          </w:tcPr>
          <w:p w:rsidR="00F77F03" w:rsidRPr="005C3F06" w:rsidRDefault="00F77F03" w:rsidP="002D2332">
            <w:r w:rsidRPr="005C3F06">
              <w:t>3 633</w:t>
            </w:r>
          </w:p>
        </w:tc>
      </w:tr>
      <w:tr w:rsidR="00F77F03"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F77F03" w:rsidRPr="005C3F06" w:rsidRDefault="00F77F03" w:rsidP="002D2332">
            <w:r w:rsidRPr="005C3F06">
              <w:t>Контролер билетов</w:t>
            </w:r>
          </w:p>
        </w:tc>
        <w:tc>
          <w:tcPr>
            <w:tcW w:w="1539" w:type="dxa"/>
            <w:vMerge/>
            <w:tcBorders>
              <w:top w:val="single" w:sz="4" w:space="0" w:color="auto"/>
              <w:left w:val="single" w:sz="4" w:space="0" w:color="auto"/>
              <w:bottom w:val="single" w:sz="4" w:space="0" w:color="auto"/>
              <w:right w:val="single" w:sz="4" w:space="0" w:color="auto"/>
            </w:tcBorders>
            <w:vAlign w:val="center"/>
          </w:tcPr>
          <w:p w:rsidR="00F77F03" w:rsidRPr="005C3F06" w:rsidRDefault="00F77F03" w:rsidP="002D2332"/>
        </w:tc>
      </w:tr>
    </w:tbl>
    <w:p w:rsidR="002D2332" w:rsidRPr="005C3F06" w:rsidRDefault="002D2332" w:rsidP="002D2332"/>
    <w:p w:rsidR="00B90178" w:rsidRPr="005C3F06" w:rsidRDefault="002D2332" w:rsidP="00B90178">
      <w:pPr>
        <w:jc w:val="center"/>
      </w:pPr>
      <w:r w:rsidRPr="005C3F06">
        <w:t>Профессиональная квалификационная группа</w:t>
      </w:r>
    </w:p>
    <w:p w:rsidR="002D2332" w:rsidRPr="005C3F06" w:rsidRDefault="002D2332" w:rsidP="00B90178">
      <w:pPr>
        <w:jc w:val="center"/>
      </w:pPr>
      <w:r w:rsidRPr="005C3F06">
        <w:t>"Должности работников культуры, искусства и кинематографии среднего звена"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0"/>
        <w:gridCol w:w="1539"/>
      </w:tblGrid>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Заведующий билетными кассами</w:t>
            </w:r>
          </w:p>
        </w:tc>
        <w:tc>
          <w:tcPr>
            <w:tcW w:w="1539" w:type="dxa"/>
            <w:vMerge w:val="restart"/>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4 940</w:t>
            </w:r>
          </w:p>
        </w:tc>
      </w:tr>
      <w:tr w:rsidR="002D2332"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Организатор экскурсий</w:t>
            </w:r>
          </w:p>
        </w:tc>
        <w:tc>
          <w:tcPr>
            <w:tcW w:w="1539"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F77F03"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F77F03" w:rsidRPr="005C3F06" w:rsidRDefault="00F77F03" w:rsidP="002D2332">
            <w:r w:rsidRPr="005C3F06">
              <w:t>Культорганизатор</w:t>
            </w:r>
          </w:p>
        </w:tc>
        <w:tc>
          <w:tcPr>
            <w:tcW w:w="1539" w:type="dxa"/>
            <w:vMerge/>
            <w:tcBorders>
              <w:top w:val="single" w:sz="4" w:space="0" w:color="auto"/>
              <w:left w:val="single" w:sz="4" w:space="0" w:color="auto"/>
              <w:bottom w:val="single" w:sz="4" w:space="0" w:color="auto"/>
              <w:right w:val="single" w:sz="4" w:space="0" w:color="auto"/>
            </w:tcBorders>
            <w:vAlign w:val="center"/>
          </w:tcPr>
          <w:p w:rsidR="00F77F03" w:rsidRPr="005C3F06" w:rsidRDefault="00F77F03" w:rsidP="002D2332"/>
        </w:tc>
      </w:tr>
      <w:tr w:rsidR="00F77F03"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F77F03" w:rsidRPr="005C3F06" w:rsidRDefault="00F77F03" w:rsidP="002D2332">
            <w:r w:rsidRPr="005C3F06">
              <w:t xml:space="preserve">Иные должности, предусмотренные </w:t>
            </w:r>
            <w:hyperlink r:id="rId34" w:history="1">
              <w:r w:rsidRPr="005C3F06">
                <w:rPr>
                  <w:rStyle w:val="ac"/>
                  <w:color w:val="auto"/>
                </w:rPr>
                <w:t>приказом</w:t>
              </w:r>
            </w:hyperlink>
            <w:r w:rsidRPr="005C3F06">
              <w:t xml:space="preserve"> Минздравсоцразвития России от 31 августа 2007 года N 570, по данной ПКГ</w:t>
            </w:r>
          </w:p>
        </w:tc>
        <w:tc>
          <w:tcPr>
            <w:tcW w:w="1539" w:type="dxa"/>
            <w:vMerge/>
            <w:tcBorders>
              <w:top w:val="single" w:sz="4" w:space="0" w:color="auto"/>
              <w:left w:val="single" w:sz="4" w:space="0" w:color="auto"/>
              <w:bottom w:val="single" w:sz="4" w:space="0" w:color="auto"/>
              <w:right w:val="single" w:sz="4" w:space="0" w:color="auto"/>
            </w:tcBorders>
            <w:vAlign w:val="center"/>
          </w:tcPr>
          <w:p w:rsidR="00F77F03" w:rsidRPr="005C3F06" w:rsidRDefault="00F77F03" w:rsidP="002D2332"/>
        </w:tc>
      </w:tr>
    </w:tbl>
    <w:p w:rsidR="002D2332" w:rsidRPr="005C3F06" w:rsidRDefault="002D2332" w:rsidP="002D2332"/>
    <w:p w:rsidR="00B90178" w:rsidRPr="005C3F06" w:rsidRDefault="002D2332" w:rsidP="00B90178">
      <w:pPr>
        <w:jc w:val="center"/>
      </w:pPr>
      <w:r w:rsidRPr="005C3F06">
        <w:t>Профессиональная квалификационная группа</w:t>
      </w:r>
    </w:p>
    <w:p w:rsidR="002D2332" w:rsidRPr="005C3F06" w:rsidRDefault="002D2332" w:rsidP="00B90178">
      <w:pPr>
        <w:jc w:val="center"/>
      </w:pPr>
      <w:r w:rsidRPr="005C3F06">
        <w:t>"Должности работников культуры, искусства и кинематографии ведущего звена"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0"/>
        <w:gridCol w:w="1398"/>
      </w:tblGrid>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Художник-реставратор</w:t>
            </w:r>
          </w:p>
        </w:tc>
        <w:tc>
          <w:tcPr>
            <w:tcW w:w="1398" w:type="dxa"/>
            <w:vMerge w:val="restart"/>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5 676</w:t>
            </w:r>
          </w:p>
        </w:tc>
      </w:tr>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Лектор (экскурсовод)</w:t>
            </w:r>
          </w:p>
        </w:tc>
        <w:tc>
          <w:tcPr>
            <w:tcW w:w="139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Хранитель фондов</w:t>
            </w:r>
          </w:p>
        </w:tc>
        <w:tc>
          <w:tcPr>
            <w:tcW w:w="139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Специалист экспозиционного и выставочного отдела</w:t>
            </w:r>
          </w:p>
        </w:tc>
        <w:tc>
          <w:tcPr>
            <w:tcW w:w="139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 xml:space="preserve">Иные должности, предусмотренные </w:t>
            </w:r>
            <w:hyperlink r:id="rId35" w:history="1">
              <w:r w:rsidRPr="005C3F06">
                <w:rPr>
                  <w:rStyle w:val="ac"/>
                  <w:color w:val="auto"/>
                </w:rPr>
                <w:t>приказом</w:t>
              </w:r>
            </w:hyperlink>
            <w:r w:rsidRPr="005C3F06">
              <w:t xml:space="preserve"> Минздравсоцразвития России от 31 августа 2007 года N 570, по данной ПКГ</w:t>
            </w:r>
          </w:p>
        </w:tc>
        <w:tc>
          <w:tcPr>
            <w:tcW w:w="139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bl>
    <w:p w:rsidR="002D2332" w:rsidRPr="005C3F06" w:rsidRDefault="002D2332" w:rsidP="002D2332"/>
    <w:p w:rsidR="00B90178" w:rsidRPr="005C3F06" w:rsidRDefault="002D2332" w:rsidP="00B90178">
      <w:pPr>
        <w:jc w:val="center"/>
      </w:pPr>
      <w:r w:rsidRPr="005C3F06">
        <w:t>Профессиональная квалификационная группа</w:t>
      </w:r>
    </w:p>
    <w:p w:rsidR="002D2332" w:rsidRPr="005C3F06" w:rsidRDefault="002D2332" w:rsidP="00B90178">
      <w:pPr>
        <w:jc w:val="center"/>
      </w:pPr>
      <w:r w:rsidRPr="005C3F06">
        <w:t>"Должности руководящего состава учреждений культуры, искусства и кинематографии"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0"/>
        <w:gridCol w:w="1398"/>
      </w:tblGrid>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Заведующий отделом (сектором) музея</w:t>
            </w:r>
          </w:p>
        </w:tc>
        <w:tc>
          <w:tcPr>
            <w:tcW w:w="1398" w:type="dxa"/>
            <w:vMerge w:val="restart"/>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6 480</w:t>
            </w:r>
          </w:p>
        </w:tc>
      </w:tr>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Заведующий передвижной выставкой музея</w:t>
            </w:r>
          </w:p>
        </w:tc>
        <w:tc>
          <w:tcPr>
            <w:tcW w:w="139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Главный хранитель фондов</w:t>
            </w:r>
          </w:p>
        </w:tc>
        <w:tc>
          <w:tcPr>
            <w:tcW w:w="139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Заведующий реставрационной мастерской</w:t>
            </w:r>
          </w:p>
        </w:tc>
        <w:tc>
          <w:tcPr>
            <w:tcW w:w="139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39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r w:rsidR="00611AC4" w:rsidRPr="005C3F06" w:rsidTr="005C3F06">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tcPr>
          <w:p w:rsidR="00611AC4" w:rsidRPr="005C3F06" w:rsidRDefault="00611AC4" w:rsidP="002D2332">
            <w:r w:rsidRPr="005C3F06">
              <w:t xml:space="preserve">Иные должности, предусмотренные </w:t>
            </w:r>
            <w:hyperlink r:id="rId36" w:history="1">
              <w:r w:rsidRPr="005C3F06">
                <w:rPr>
                  <w:rStyle w:val="ac"/>
                  <w:color w:val="auto"/>
                </w:rPr>
                <w:t>приказом</w:t>
              </w:r>
            </w:hyperlink>
            <w:r w:rsidRPr="005C3F06">
              <w:t xml:space="preserve"> Минздравсоцразвития России от 31 августа 2007 года N 570, по данной ПКГ</w:t>
            </w:r>
          </w:p>
        </w:tc>
        <w:tc>
          <w:tcPr>
            <w:tcW w:w="1398" w:type="dxa"/>
            <w:vMerge/>
            <w:tcBorders>
              <w:top w:val="single" w:sz="4" w:space="0" w:color="auto"/>
              <w:left w:val="single" w:sz="4" w:space="0" w:color="auto"/>
              <w:bottom w:val="single" w:sz="4" w:space="0" w:color="auto"/>
              <w:right w:val="single" w:sz="4" w:space="0" w:color="auto"/>
            </w:tcBorders>
            <w:vAlign w:val="center"/>
          </w:tcPr>
          <w:p w:rsidR="00611AC4" w:rsidRPr="005C3F06" w:rsidRDefault="00611AC4" w:rsidP="002D2332"/>
        </w:tc>
      </w:tr>
    </w:tbl>
    <w:p w:rsidR="00F77F03" w:rsidRDefault="00F77F03" w:rsidP="00B90178">
      <w:pPr>
        <w:jc w:val="center"/>
      </w:pPr>
      <w:bookmarkStart w:id="14" w:name="sub_91017"/>
    </w:p>
    <w:p w:rsidR="002D2332" w:rsidRPr="005C3F06" w:rsidRDefault="00F77F03" w:rsidP="00B90178">
      <w:pPr>
        <w:jc w:val="center"/>
      </w:pPr>
      <w:r>
        <w:t>3</w:t>
      </w:r>
      <w:r w:rsidR="002D2332" w:rsidRPr="005C3F06">
        <w:t>. Профессиональные квалификационные группы общеотраслевых профессий рабочих, утвержденные приказом Минздравсоцразвития России от 29 мая 2008 года N 248н</w:t>
      </w:r>
    </w:p>
    <w:bookmarkEnd w:id="14"/>
    <w:p w:rsidR="002D2332" w:rsidRPr="005C3F06" w:rsidRDefault="002D2332" w:rsidP="002D2332"/>
    <w:p w:rsidR="00B90178" w:rsidRPr="005C3F06" w:rsidRDefault="002D2332" w:rsidP="00B90178">
      <w:pPr>
        <w:jc w:val="center"/>
      </w:pPr>
      <w:r w:rsidRPr="005C3F06">
        <w:t>Профессиональная квалификационная группа</w:t>
      </w:r>
    </w:p>
    <w:p w:rsidR="002D2332" w:rsidRPr="005C3F06" w:rsidRDefault="002D2332" w:rsidP="00B90178">
      <w:pPr>
        <w:jc w:val="center"/>
      </w:pPr>
      <w:r w:rsidRPr="005C3F06">
        <w:t>"Общеотраслевые профессии рабочих первого уровня"</w:t>
      </w:r>
    </w:p>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38"/>
        <w:gridCol w:w="1858"/>
      </w:tblGrid>
      <w:tr w:rsidR="002D2332" w:rsidRPr="005C3F06" w:rsidTr="00FA20BC">
        <w:tblPrEx>
          <w:tblCellMar>
            <w:top w:w="0" w:type="dxa"/>
            <w:bottom w:w="0" w:type="dxa"/>
          </w:tblCellMar>
        </w:tblPrEx>
        <w:tc>
          <w:tcPr>
            <w:tcW w:w="9796"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1 квалификационный уровень</w:t>
            </w:r>
          </w:p>
        </w:tc>
      </w:tr>
      <w:tr w:rsidR="002D2332"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85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3 437 - 1 квалификационный разряд, 3 551 - 2 квалификационный разряд,</w:t>
            </w:r>
          </w:p>
          <w:p w:rsidR="002D2332" w:rsidRPr="005C3F06" w:rsidRDefault="002D2332" w:rsidP="002D2332">
            <w:r w:rsidRPr="005C3F06">
              <w:t>3 894 - 3 квалификационный разряд</w:t>
            </w:r>
          </w:p>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Контролер-кассир</w:t>
            </w:r>
          </w:p>
        </w:tc>
        <w:tc>
          <w:tcPr>
            <w:tcW w:w="1858" w:type="dxa"/>
            <w:vMerge w:val="restart"/>
            <w:tcBorders>
              <w:top w:val="single" w:sz="4" w:space="0" w:color="auto"/>
              <w:left w:val="single" w:sz="4" w:space="0" w:color="auto"/>
              <w:bottom w:val="single" w:sz="4" w:space="0" w:color="auto"/>
              <w:right w:val="single" w:sz="4" w:space="0" w:color="auto"/>
            </w:tcBorders>
          </w:tcPr>
          <w:p w:rsidR="00FA20BC" w:rsidRDefault="00FA20BC" w:rsidP="002D2332">
            <w:r w:rsidRPr="005C3F06">
              <w:t>3</w:t>
            </w:r>
            <w:r>
              <w:t> </w:t>
            </w:r>
            <w:r w:rsidRPr="005C3F06">
              <w:t>437</w:t>
            </w:r>
          </w:p>
          <w:p w:rsidR="00FA20BC" w:rsidRDefault="00FA20BC" w:rsidP="002D2332"/>
          <w:p w:rsidR="00FA20BC" w:rsidRDefault="00FA20BC" w:rsidP="002D2332"/>
          <w:p w:rsidR="00FA20BC" w:rsidRDefault="00FA20BC" w:rsidP="002D2332"/>
          <w:p w:rsidR="00FA20BC" w:rsidRDefault="00FA20BC" w:rsidP="002D2332"/>
          <w:p w:rsidR="00FA20BC" w:rsidRDefault="00FA20BC" w:rsidP="002D2332"/>
          <w:p w:rsidR="00FA20BC" w:rsidRDefault="00FA20BC" w:rsidP="002D2332"/>
          <w:p w:rsidR="00FA20BC" w:rsidRDefault="00FA20BC" w:rsidP="002D2332"/>
          <w:p w:rsidR="00FA20BC" w:rsidRDefault="00FA20BC" w:rsidP="002D2332"/>
          <w:p w:rsidR="00FA20BC" w:rsidRDefault="00FA20BC" w:rsidP="002D2332"/>
          <w:p w:rsidR="00FA20BC" w:rsidRDefault="00FA20BC" w:rsidP="002D2332"/>
          <w:p w:rsidR="00FA20BC" w:rsidRDefault="00FA20BC" w:rsidP="002D2332"/>
          <w:p w:rsidR="00FA20BC" w:rsidRDefault="00FA20BC" w:rsidP="002D2332"/>
          <w:p w:rsidR="00FA20BC" w:rsidRDefault="00FA20BC" w:rsidP="002D2332"/>
          <w:p w:rsidR="00FA20BC" w:rsidRDefault="00FA20BC" w:rsidP="002D2332"/>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Кассир билетный</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Дезинфектор</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Подсобный рабочий</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Рабочий по комплексному обслуживанию и ремонту зданий</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Слесарь-электрик</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Слесарь-инструментальщик</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Слесарь-сантехник</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Слесарь по ремонту оборудования</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Слесарь-ремонтник</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Уборщик производственных помещений</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Уборщик служебных помещений</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Уборщик территорий</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 xml:space="preserve">Иные профессии, утвержденные </w:t>
            </w:r>
            <w:hyperlink r:id="rId37" w:history="1">
              <w:r w:rsidRPr="005C3F06">
                <w:rPr>
                  <w:rStyle w:val="ac"/>
                  <w:color w:val="auto"/>
                </w:rPr>
                <w:t>приказом</w:t>
              </w:r>
            </w:hyperlink>
            <w:r w:rsidRPr="005C3F06">
              <w:t xml:space="preserve"> Минздравсоцразвития России от 29 мая 2008 года N 248н, по данной ПКГ 1 квалификационного уровня</w:t>
            </w:r>
          </w:p>
        </w:tc>
        <w:tc>
          <w:tcPr>
            <w:tcW w:w="1858" w:type="dxa"/>
            <w:vMerge/>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tc>
      </w:tr>
      <w:tr w:rsidR="00FA20BC" w:rsidRPr="005C3F06" w:rsidTr="00FA4617">
        <w:tblPrEx>
          <w:tblCellMar>
            <w:top w:w="0" w:type="dxa"/>
            <w:bottom w:w="0" w:type="dxa"/>
          </w:tblCellMar>
        </w:tblPrEx>
        <w:tc>
          <w:tcPr>
            <w:tcW w:w="9796" w:type="dxa"/>
            <w:gridSpan w:val="2"/>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2 квалификационный уровень</w:t>
            </w:r>
          </w:p>
        </w:tc>
      </w:tr>
      <w:tr w:rsidR="00FA20BC"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FA20BC" w:rsidRPr="005C3F06" w:rsidRDefault="00FA20BC" w:rsidP="002D2332">
            <w:r w:rsidRPr="005C3F06">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858" w:type="dxa"/>
            <w:tcBorders>
              <w:top w:val="single" w:sz="4" w:space="0" w:color="auto"/>
              <w:left w:val="single" w:sz="4" w:space="0" w:color="auto"/>
              <w:bottom w:val="single" w:sz="4" w:space="0" w:color="auto"/>
              <w:right w:val="single" w:sz="4" w:space="0" w:color="auto"/>
            </w:tcBorders>
            <w:vAlign w:val="center"/>
          </w:tcPr>
          <w:p w:rsidR="00FA20BC" w:rsidRPr="005C3F06" w:rsidRDefault="00FA20BC" w:rsidP="002D2332">
            <w:r w:rsidRPr="005C3F06">
              <w:t>3 932</w:t>
            </w:r>
          </w:p>
        </w:tc>
      </w:tr>
    </w:tbl>
    <w:p w:rsidR="002D2332" w:rsidRPr="005C3F06" w:rsidRDefault="002D2332" w:rsidP="002D2332"/>
    <w:p w:rsidR="00FA20BC" w:rsidRDefault="002D2332" w:rsidP="00FA20BC">
      <w:pPr>
        <w:jc w:val="center"/>
      </w:pPr>
      <w:r w:rsidRPr="005C3F06">
        <w:t>Профессиональная квалификационная группа</w:t>
      </w:r>
    </w:p>
    <w:p w:rsidR="002D2332" w:rsidRPr="005C3F06" w:rsidRDefault="002D2332" w:rsidP="00FA20BC">
      <w:pPr>
        <w:jc w:val="center"/>
      </w:pPr>
      <w:r w:rsidRPr="005C3F06">
        <w:t>"Общеотраслевые профессии рабочих второго уровня"</w:t>
      </w:r>
    </w:p>
    <w:p w:rsidR="002D2332" w:rsidRPr="005C3F06" w:rsidRDefault="002D2332" w:rsidP="002D2332"/>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38"/>
        <w:gridCol w:w="1858"/>
      </w:tblGrid>
      <w:tr w:rsidR="002D2332" w:rsidRPr="005C3F06" w:rsidTr="00FA20BC">
        <w:tblPrEx>
          <w:tblCellMar>
            <w:top w:w="0" w:type="dxa"/>
            <w:bottom w:w="0" w:type="dxa"/>
          </w:tblCellMar>
        </w:tblPrEx>
        <w:tc>
          <w:tcPr>
            <w:tcW w:w="9796"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1 квалификационный уровень</w:t>
            </w:r>
          </w:p>
        </w:tc>
      </w:tr>
      <w:tr w:rsidR="002D2332"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85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4 122 - 4 квалификационный разряд,</w:t>
            </w:r>
          </w:p>
          <w:p w:rsidR="002D2332" w:rsidRPr="005C3F06" w:rsidRDefault="002D2332" w:rsidP="002D2332">
            <w:r w:rsidRPr="005C3F06">
              <w:t>4 470 - 5 квалификационный разряд</w:t>
            </w:r>
          </w:p>
        </w:tc>
      </w:tr>
      <w:tr w:rsidR="002D2332"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Водитель автомобиля</w:t>
            </w:r>
          </w:p>
        </w:tc>
        <w:tc>
          <w:tcPr>
            <w:tcW w:w="1858" w:type="dxa"/>
            <w:vMerge w:val="restart"/>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4 122</w:t>
            </w:r>
          </w:p>
        </w:tc>
      </w:tr>
      <w:tr w:rsidR="002D2332"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Оператор электронно-вычислительных и вычислительных машин</w:t>
            </w:r>
          </w:p>
        </w:tc>
        <w:tc>
          <w:tcPr>
            <w:tcW w:w="185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 xml:space="preserve">Иные профессии, утвержденные </w:t>
            </w:r>
            <w:hyperlink r:id="rId38" w:history="1">
              <w:r w:rsidRPr="005C3F06">
                <w:rPr>
                  <w:rStyle w:val="ac"/>
                  <w:color w:val="auto"/>
                </w:rPr>
                <w:t>приказом</w:t>
              </w:r>
            </w:hyperlink>
            <w:r w:rsidRPr="005C3F06">
              <w:t xml:space="preserve"> Минздравсоцразвития России от 29 мая 2008 года N 248н, по данной ПКГ 1 квалификационного уровня</w:t>
            </w:r>
          </w:p>
        </w:tc>
        <w:tc>
          <w:tcPr>
            <w:tcW w:w="1858" w:type="dxa"/>
            <w:vMerge/>
            <w:tcBorders>
              <w:top w:val="single" w:sz="4" w:space="0" w:color="auto"/>
              <w:left w:val="single" w:sz="4" w:space="0" w:color="auto"/>
              <w:bottom w:val="single" w:sz="4" w:space="0" w:color="auto"/>
              <w:right w:val="single" w:sz="4" w:space="0" w:color="auto"/>
            </w:tcBorders>
            <w:vAlign w:val="center"/>
          </w:tcPr>
          <w:p w:rsidR="002D2332" w:rsidRPr="005C3F06" w:rsidRDefault="002D2332" w:rsidP="002D2332"/>
        </w:tc>
      </w:tr>
      <w:tr w:rsidR="002D2332" w:rsidRPr="005C3F06" w:rsidTr="00FA20BC">
        <w:tblPrEx>
          <w:tblCellMar>
            <w:top w:w="0" w:type="dxa"/>
            <w:bottom w:w="0" w:type="dxa"/>
          </w:tblCellMar>
        </w:tblPrEx>
        <w:tc>
          <w:tcPr>
            <w:tcW w:w="9796"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2 квалификационный уровень</w:t>
            </w:r>
          </w:p>
        </w:tc>
      </w:tr>
      <w:tr w:rsidR="002D2332"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85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4 814 - 6 квалификационный разряд, 5 155 - 7 квалификационный разряд</w:t>
            </w:r>
          </w:p>
        </w:tc>
      </w:tr>
      <w:tr w:rsidR="002D2332" w:rsidRPr="005C3F06" w:rsidTr="00FA20BC">
        <w:tblPrEx>
          <w:tblCellMar>
            <w:top w:w="0" w:type="dxa"/>
            <w:bottom w:w="0" w:type="dxa"/>
          </w:tblCellMar>
        </w:tblPrEx>
        <w:tc>
          <w:tcPr>
            <w:tcW w:w="9796"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3 квалификационный уровень</w:t>
            </w:r>
          </w:p>
        </w:tc>
      </w:tr>
      <w:tr w:rsidR="002D2332"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5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5 726</w:t>
            </w:r>
          </w:p>
        </w:tc>
      </w:tr>
      <w:tr w:rsidR="002D2332" w:rsidRPr="005C3F06" w:rsidTr="00FA20BC">
        <w:tblPrEx>
          <w:tblCellMar>
            <w:top w:w="0" w:type="dxa"/>
            <w:bottom w:w="0" w:type="dxa"/>
          </w:tblCellMar>
        </w:tblPrEx>
        <w:tc>
          <w:tcPr>
            <w:tcW w:w="9796" w:type="dxa"/>
            <w:gridSpan w:val="2"/>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4 квалификационный уровень</w:t>
            </w:r>
          </w:p>
        </w:tc>
      </w:tr>
      <w:tr w:rsidR="002D2332" w:rsidRPr="005C3F06" w:rsidTr="00FA20BC">
        <w:tblPrEx>
          <w:tblCellMar>
            <w:top w:w="0" w:type="dxa"/>
            <w:bottom w:w="0" w:type="dxa"/>
          </w:tblCellMar>
        </w:tblPrEx>
        <w:tc>
          <w:tcPr>
            <w:tcW w:w="793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858" w:type="dxa"/>
            <w:tcBorders>
              <w:top w:val="single" w:sz="4" w:space="0" w:color="auto"/>
              <w:left w:val="single" w:sz="4" w:space="0" w:color="auto"/>
              <w:bottom w:val="single" w:sz="4" w:space="0" w:color="auto"/>
              <w:right w:val="single" w:sz="4" w:space="0" w:color="auto"/>
            </w:tcBorders>
          </w:tcPr>
          <w:p w:rsidR="002D2332" w:rsidRPr="005C3F06" w:rsidRDefault="002D2332" w:rsidP="002D2332">
            <w:r w:rsidRPr="005C3F06">
              <w:t>5 960</w:t>
            </w:r>
          </w:p>
        </w:tc>
      </w:tr>
    </w:tbl>
    <w:p w:rsidR="000A5881" w:rsidRPr="005C3F06" w:rsidRDefault="000A5881" w:rsidP="00AE489A">
      <w:pPr>
        <w:ind w:left="4500"/>
        <w:rPr>
          <w:sz w:val="22"/>
          <w:szCs w:val="22"/>
        </w:rPr>
      </w:pPr>
    </w:p>
    <w:p w:rsidR="000A5881" w:rsidRPr="005C3F06" w:rsidRDefault="000A5881" w:rsidP="00AE489A">
      <w:pPr>
        <w:ind w:left="4500"/>
        <w:rPr>
          <w:sz w:val="22"/>
          <w:szCs w:val="22"/>
        </w:rPr>
      </w:pPr>
    </w:p>
    <w:p w:rsidR="00AE489A" w:rsidRPr="00FA20BC" w:rsidRDefault="00AE489A" w:rsidP="00FA20BC">
      <w:pPr>
        <w:tabs>
          <w:tab w:val="left" w:pos="4320"/>
          <w:tab w:val="left" w:pos="5400"/>
        </w:tabs>
        <w:ind w:left="3969"/>
        <w:rPr>
          <w:sz w:val="20"/>
          <w:szCs w:val="20"/>
        </w:rPr>
      </w:pPr>
      <w:r w:rsidRPr="00FA20BC">
        <w:rPr>
          <w:sz w:val="20"/>
          <w:szCs w:val="20"/>
        </w:rPr>
        <w:t>Приложение № 2 Перечень должностей и размеры должностных окладов к должностям  работников, в соответствии с приказом Минздравсоцразвития Российской Федерации от 30</w:t>
      </w:r>
      <w:r w:rsidR="00B90178" w:rsidRPr="00FA20BC">
        <w:rPr>
          <w:sz w:val="20"/>
          <w:szCs w:val="20"/>
        </w:rPr>
        <w:t xml:space="preserve"> марта</w:t>
      </w:r>
      <w:r w:rsidRPr="00FA20BC">
        <w:rPr>
          <w:sz w:val="20"/>
          <w:szCs w:val="20"/>
        </w:rPr>
        <w:t>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00B90178" w:rsidRPr="00FA20BC">
        <w:rPr>
          <w:sz w:val="20"/>
          <w:szCs w:val="20"/>
        </w:rPr>
        <w:t xml:space="preserve">, </w:t>
      </w:r>
      <w:hyperlink r:id="rId39" w:history="1">
        <w:r w:rsidR="00B90178" w:rsidRPr="00FA20BC">
          <w:rPr>
            <w:rStyle w:val="ae"/>
            <w:color w:val="auto"/>
            <w:sz w:val="20"/>
            <w:szCs w:val="20"/>
          </w:rPr>
          <w:t>приказом</w:t>
        </w:r>
      </w:hyperlink>
      <w:r w:rsidR="00B90178" w:rsidRPr="00FA20BC">
        <w:rPr>
          <w:sz w:val="20"/>
          <w:szCs w:val="20"/>
        </w:rPr>
        <w:t xml:space="preserve"> Минздравсоцразвития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AE489A" w:rsidRPr="005C3F06" w:rsidRDefault="00AE489A" w:rsidP="00AE489A">
      <w:pPr>
        <w:ind w:left="4500"/>
        <w:rPr>
          <w:sz w:val="22"/>
          <w:szCs w:val="22"/>
        </w:rPr>
      </w:pPr>
    </w:p>
    <w:p w:rsidR="00AE489A" w:rsidRPr="005C3F06" w:rsidRDefault="00AE489A" w:rsidP="00AE489A">
      <w:pPr>
        <w:ind w:firstLine="708"/>
        <w:jc w:val="center"/>
      </w:pPr>
      <w:r w:rsidRPr="005C3F06">
        <w:t>Должности по основной деятельности в соответствии, с которой Работник принимает участие в выполнении оказания услуг, в соответствии с возложенными на него трудовыми обязанностями</w:t>
      </w:r>
    </w:p>
    <w:p w:rsidR="00AE489A" w:rsidRPr="005C3F06" w:rsidRDefault="00AE489A" w:rsidP="00AE489A">
      <w:pPr>
        <w:ind w:firstLine="708"/>
        <w:jc w:val="cente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780"/>
      </w:tblGrid>
      <w:tr w:rsidR="00441769" w:rsidRPr="005C3F06" w:rsidTr="00E02049">
        <w:tc>
          <w:tcPr>
            <w:tcW w:w="6228" w:type="dxa"/>
          </w:tcPr>
          <w:p w:rsidR="00441769" w:rsidRPr="005C3F06" w:rsidRDefault="00441769" w:rsidP="00E02049">
            <w:pPr>
              <w:jc w:val="center"/>
            </w:pPr>
            <w:r w:rsidRPr="005C3F06">
              <w:t>Должность</w:t>
            </w:r>
          </w:p>
        </w:tc>
        <w:tc>
          <w:tcPr>
            <w:tcW w:w="3780" w:type="dxa"/>
          </w:tcPr>
          <w:p w:rsidR="00441769" w:rsidRPr="005C3F06" w:rsidRDefault="00441769" w:rsidP="00E02049">
            <w:pPr>
              <w:jc w:val="center"/>
            </w:pPr>
            <w:r w:rsidRPr="005C3F06">
              <w:t>Должностной оклад в % от должностного оклада руководителя</w:t>
            </w:r>
          </w:p>
        </w:tc>
      </w:tr>
      <w:tr w:rsidR="00441769" w:rsidRPr="005C3F06" w:rsidTr="00E02049">
        <w:tc>
          <w:tcPr>
            <w:tcW w:w="6228" w:type="dxa"/>
          </w:tcPr>
          <w:p w:rsidR="00441769" w:rsidRPr="005C3F06" w:rsidRDefault="00441769" w:rsidP="00E02049">
            <w:pPr>
              <w:jc w:val="center"/>
            </w:pPr>
          </w:p>
        </w:tc>
        <w:tc>
          <w:tcPr>
            <w:tcW w:w="3780" w:type="dxa"/>
          </w:tcPr>
          <w:p w:rsidR="00441769" w:rsidRPr="005C3F06" w:rsidRDefault="00441769" w:rsidP="00E02049">
            <w:pPr>
              <w:jc w:val="center"/>
            </w:pPr>
          </w:p>
        </w:tc>
      </w:tr>
      <w:tr w:rsidR="00441769" w:rsidRPr="005C3F06" w:rsidTr="00E02049">
        <w:tc>
          <w:tcPr>
            <w:tcW w:w="6228" w:type="dxa"/>
          </w:tcPr>
          <w:p w:rsidR="00441769" w:rsidRPr="005C3F06" w:rsidRDefault="00441769" w:rsidP="00A276FF">
            <w:r w:rsidRPr="005C3F06">
              <w:t>Главный сотрудник Службы безопасности Музея</w:t>
            </w:r>
          </w:p>
        </w:tc>
        <w:tc>
          <w:tcPr>
            <w:tcW w:w="3780" w:type="dxa"/>
          </w:tcPr>
          <w:p w:rsidR="00441769" w:rsidRPr="005C3F06" w:rsidRDefault="00441769" w:rsidP="00E02049">
            <w:pPr>
              <w:jc w:val="center"/>
            </w:pPr>
            <w:r w:rsidRPr="005C3F06">
              <w:t>45%</w:t>
            </w:r>
          </w:p>
        </w:tc>
      </w:tr>
      <w:tr w:rsidR="00441769" w:rsidRPr="005C3F06" w:rsidTr="00E02049">
        <w:tc>
          <w:tcPr>
            <w:tcW w:w="6228" w:type="dxa"/>
          </w:tcPr>
          <w:p w:rsidR="00441769" w:rsidRPr="005C3F06" w:rsidRDefault="00441769" w:rsidP="00A275E1">
            <w:r w:rsidRPr="005C3F06">
              <w:t>Ведущий сотрудник Службы Безопасности Музея</w:t>
            </w:r>
          </w:p>
        </w:tc>
        <w:tc>
          <w:tcPr>
            <w:tcW w:w="3780" w:type="dxa"/>
          </w:tcPr>
          <w:p w:rsidR="00441769" w:rsidRPr="005C3F06" w:rsidRDefault="00441769" w:rsidP="00E02049">
            <w:pPr>
              <w:jc w:val="center"/>
            </w:pPr>
            <w:r w:rsidRPr="005C3F06">
              <w:t>28%</w:t>
            </w:r>
          </w:p>
        </w:tc>
      </w:tr>
      <w:tr w:rsidR="00441769" w:rsidRPr="005C3F06" w:rsidTr="00E02049">
        <w:tc>
          <w:tcPr>
            <w:tcW w:w="6228" w:type="dxa"/>
          </w:tcPr>
          <w:p w:rsidR="00441769" w:rsidRPr="005C3F06" w:rsidRDefault="00441769" w:rsidP="00A275E1">
            <w:r w:rsidRPr="005C3F06">
              <w:t>Сотрудник Службы безопасности Музея</w:t>
            </w:r>
          </w:p>
        </w:tc>
        <w:tc>
          <w:tcPr>
            <w:tcW w:w="3780" w:type="dxa"/>
          </w:tcPr>
          <w:p w:rsidR="00441769" w:rsidRPr="005C3F06" w:rsidRDefault="00441769" w:rsidP="00E02049">
            <w:pPr>
              <w:jc w:val="center"/>
            </w:pPr>
            <w:r w:rsidRPr="005C3F06">
              <w:t>25%</w:t>
            </w:r>
          </w:p>
        </w:tc>
      </w:tr>
      <w:tr w:rsidR="00441769" w:rsidRPr="005C3F06" w:rsidTr="00E02049">
        <w:tc>
          <w:tcPr>
            <w:tcW w:w="6228" w:type="dxa"/>
          </w:tcPr>
          <w:p w:rsidR="00441769" w:rsidRPr="005C3F06" w:rsidRDefault="00441769" w:rsidP="00A276FF"/>
        </w:tc>
        <w:tc>
          <w:tcPr>
            <w:tcW w:w="3780" w:type="dxa"/>
          </w:tcPr>
          <w:p w:rsidR="00441769" w:rsidRPr="005C3F06" w:rsidRDefault="00441769" w:rsidP="00E02049">
            <w:pPr>
              <w:jc w:val="center"/>
            </w:pPr>
          </w:p>
        </w:tc>
      </w:tr>
      <w:tr w:rsidR="00441769" w:rsidRPr="005C3F06" w:rsidTr="00E02049">
        <w:tc>
          <w:tcPr>
            <w:tcW w:w="6228" w:type="dxa"/>
          </w:tcPr>
          <w:p w:rsidR="00441769" w:rsidRPr="005C3F06" w:rsidRDefault="00441769" w:rsidP="00A276FF">
            <w:r w:rsidRPr="005C3F06">
              <w:t>Главный научный сотрудник Музея</w:t>
            </w:r>
          </w:p>
        </w:tc>
        <w:tc>
          <w:tcPr>
            <w:tcW w:w="3780" w:type="dxa"/>
          </w:tcPr>
          <w:p w:rsidR="00441769" w:rsidRPr="005C3F06" w:rsidRDefault="00441769" w:rsidP="00E02049">
            <w:pPr>
              <w:jc w:val="center"/>
            </w:pPr>
            <w:r w:rsidRPr="005C3F06">
              <w:t>35%</w:t>
            </w:r>
          </w:p>
        </w:tc>
      </w:tr>
      <w:tr w:rsidR="00441769" w:rsidRPr="005C3F06" w:rsidTr="00E02049">
        <w:tc>
          <w:tcPr>
            <w:tcW w:w="6228" w:type="dxa"/>
          </w:tcPr>
          <w:p w:rsidR="00441769" w:rsidRPr="005C3F06" w:rsidRDefault="00441769" w:rsidP="00A276FF">
            <w:r w:rsidRPr="005C3F06">
              <w:t>Ведущий научный сотрудник Музея</w:t>
            </w:r>
          </w:p>
        </w:tc>
        <w:tc>
          <w:tcPr>
            <w:tcW w:w="3780" w:type="dxa"/>
          </w:tcPr>
          <w:p w:rsidR="00441769" w:rsidRPr="005C3F06" w:rsidRDefault="00441769" w:rsidP="00E02049">
            <w:pPr>
              <w:jc w:val="center"/>
            </w:pPr>
            <w:r w:rsidRPr="005C3F06">
              <w:t>31%</w:t>
            </w:r>
          </w:p>
        </w:tc>
      </w:tr>
      <w:tr w:rsidR="00441769" w:rsidRPr="005C3F06" w:rsidTr="00E02049">
        <w:tc>
          <w:tcPr>
            <w:tcW w:w="6228" w:type="dxa"/>
          </w:tcPr>
          <w:p w:rsidR="00441769" w:rsidRPr="005C3F06" w:rsidRDefault="00441769" w:rsidP="00A276FF">
            <w:r w:rsidRPr="005C3F06">
              <w:t>Ученый секретарь</w:t>
            </w:r>
          </w:p>
        </w:tc>
        <w:tc>
          <w:tcPr>
            <w:tcW w:w="3780" w:type="dxa"/>
          </w:tcPr>
          <w:p w:rsidR="00441769" w:rsidRPr="005C3F06" w:rsidRDefault="00441769" w:rsidP="00E02049">
            <w:pPr>
              <w:jc w:val="center"/>
            </w:pPr>
            <w:r w:rsidRPr="005C3F06">
              <w:t>35%</w:t>
            </w:r>
          </w:p>
        </w:tc>
      </w:tr>
      <w:tr w:rsidR="00441769" w:rsidRPr="005C3F06" w:rsidTr="00E02049">
        <w:trPr>
          <w:trHeight w:val="166"/>
        </w:trPr>
        <w:tc>
          <w:tcPr>
            <w:tcW w:w="6228" w:type="dxa"/>
          </w:tcPr>
          <w:p w:rsidR="00441769" w:rsidRPr="005C3F06" w:rsidRDefault="00441769" w:rsidP="00A275E1">
            <w:r w:rsidRPr="005C3F06">
              <w:t>Старший научный сотрудник Музея</w:t>
            </w:r>
          </w:p>
        </w:tc>
        <w:tc>
          <w:tcPr>
            <w:tcW w:w="3780" w:type="dxa"/>
          </w:tcPr>
          <w:p w:rsidR="00441769" w:rsidRPr="005C3F06" w:rsidRDefault="00441769" w:rsidP="00E02049">
            <w:pPr>
              <w:jc w:val="center"/>
            </w:pPr>
            <w:r w:rsidRPr="005C3F06">
              <w:t>30%</w:t>
            </w:r>
          </w:p>
        </w:tc>
      </w:tr>
      <w:tr w:rsidR="00441769" w:rsidRPr="005C3F06" w:rsidTr="00E02049">
        <w:tc>
          <w:tcPr>
            <w:tcW w:w="6228" w:type="dxa"/>
          </w:tcPr>
          <w:p w:rsidR="00441769" w:rsidRPr="005C3F06" w:rsidRDefault="00441769" w:rsidP="00A276FF">
            <w:r w:rsidRPr="005C3F06">
              <w:t>Научный сотрудник Музея</w:t>
            </w:r>
          </w:p>
        </w:tc>
        <w:tc>
          <w:tcPr>
            <w:tcW w:w="3780" w:type="dxa"/>
          </w:tcPr>
          <w:p w:rsidR="00441769" w:rsidRPr="005C3F06" w:rsidRDefault="00441769" w:rsidP="00E02049">
            <w:pPr>
              <w:jc w:val="center"/>
            </w:pPr>
            <w:r w:rsidRPr="005C3F06">
              <w:t>28%</w:t>
            </w:r>
          </w:p>
        </w:tc>
      </w:tr>
      <w:tr w:rsidR="00441769" w:rsidRPr="005C3F06" w:rsidTr="00E02049">
        <w:tc>
          <w:tcPr>
            <w:tcW w:w="6228" w:type="dxa"/>
          </w:tcPr>
          <w:p w:rsidR="00441769" w:rsidRPr="005C3F06" w:rsidRDefault="00441769" w:rsidP="00A276FF"/>
        </w:tc>
        <w:tc>
          <w:tcPr>
            <w:tcW w:w="3780" w:type="dxa"/>
          </w:tcPr>
          <w:p w:rsidR="00441769" w:rsidRPr="005C3F06" w:rsidRDefault="00441769" w:rsidP="00E02049">
            <w:pPr>
              <w:jc w:val="center"/>
            </w:pPr>
          </w:p>
        </w:tc>
      </w:tr>
      <w:tr w:rsidR="00441769" w:rsidRPr="005C3F06" w:rsidTr="00E02049">
        <w:tc>
          <w:tcPr>
            <w:tcW w:w="6228" w:type="dxa"/>
          </w:tcPr>
          <w:p w:rsidR="00441769" w:rsidRPr="005C3F06" w:rsidRDefault="00441769" w:rsidP="00A276FF">
            <w:r w:rsidRPr="005C3F06">
              <w:t>Специалист по охране труда</w:t>
            </w:r>
          </w:p>
        </w:tc>
        <w:tc>
          <w:tcPr>
            <w:tcW w:w="3780" w:type="dxa"/>
          </w:tcPr>
          <w:p w:rsidR="00441769" w:rsidRPr="005C3F06" w:rsidRDefault="00D47DE7" w:rsidP="00E02049">
            <w:pPr>
              <w:jc w:val="center"/>
            </w:pPr>
            <w:r w:rsidRPr="005C3F06">
              <w:t>28</w:t>
            </w:r>
            <w:r w:rsidR="00441769" w:rsidRPr="005C3F06">
              <w:t>%</w:t>
            </w:r>
          </w:p>
        </w:tc>
      </w:tr>
    </w:tbl>
    <w:p w:rsidR="00AE489A" w:rsidRPr="005C3F06" w:rsidRDefault="00AE489A" w:rsidP="00AE489A">
      <w:pPr>
        <w:ind w:firstLine="708"/>
        <w:jc w:val="center"/>
      </w:pPr>
    </w:p>
    <w:p w:rsidR="00AE489A" w:rsidRPr="005C3F06" w:rsidRDefault="00AE489A" w:rsidP="00AE489A"/>
    <w:p w:rsidR="00A41DB6" w:rsidRPr="005C3F06" w:rsidRDefault="00A41DB6" w:rsidP="00A41DB6"/>
    <w:p w:rsidR="00A41DB6" w:rsidRPr="005C3F06" w:rsidRDefault="00A41DB6" w:rsidP="00A41DB6"/>
    <w:p w:rsidR="00A41DB6" w:rsidRPr="005C3F06" w:rsidRDefault="00A41DB6" w:rsidP="0095698E">
      <w:pPr>
        <w:ind w:left="3969"/>
      </w:pPr>
      <w:r w:rsidRPr="005C3F06">
        <w:t>Приложение №3. Перечень</w:t>
      </w:r>
      <w:r w:rsidR="00960BE0" w:rsidRPr="005C3F06">
        <w:t xml:space="preserve"> </w:t>
      </w:r>
      <w:r w:rsidRPr="005C3F06">
        <w:t>показателей результативности и качества</w:t>
      </w:r>
      <w:r w:rsidR="00960BE0" w:rsidRPr="005C3F06">
        <w:t xml:space="preserve"> </w:t>
      </w:r>
      <w:r w:rsidRPr="005C3F06">
        <w:t>выполнения должностных обязанностей</w:t>
      </w:r>
      <w:r w:rsidR="00960BE0" w:rsidRPr="005C3F06">
        <w:t xml:space="preserve"> </w:t>
      </w:r>
      <w:r w:rsidRPr="005C3F06">
        <w:t>работниками Музея по отделам</w:t>
      </w:r>
    </w:p>
    <w:p w:rsidR="00A41DB6" w:rsidRPr="005C3F06" w:rsidRDefault="00A41DB6" w:rsidP="00A41DB6">
      <w:pPr>
        <w:ind w:left="4512"/>
        <w:jc w:val="right"/>
      </w:pPr>
    </w:p>
    <w:p w:rsidR="00A41DB6" w:rsidRPr="005C3F06" w:rsidRDefault="00A41DB6" w:rsidP="00614B6A">
      <w:pPr>
        <w:jc w:val="center"/>
      </w:pPr>
      <w:r w:rsidRPr="005C3F06">
        <w:t>Служба безопасности</w:t>
      </w:r>
    </w:p>
    <w:p w:rsidR="00A41DB6" w:rsidRPr="005C3F06" w:rsidRDefault="00A41DB6" w:rsidP="009A621E">
      <w:pPr>
        <w:ind w:firstLine="720"/>
        <w:jc w:val="both"/>
      </w:pPr>
    </w:p>
    <w:p w:rsidR="00DB16AF" w:rsidRPr="005C3F06" w:rsidRDefault="00DB16AF" w:rsidP="009A621E">
      <w:pPr>
        <w:ind w:firstLine="720"/>
        <w:jc w:val="both"/>
      </w:pPr>
      <w:r w:rsidRPr="005C3F06">
        <w:t xml:space="preserve">1. Поддержание в </w:t>
      </w:r>
      <w:r w:rsidR="00EB3353" w:rsidRPr="005C3F06">
        <w:t xml:space="preserve">постоянном </w:t>
      </w:r>
      <w:r w:rsidRPr="005C3F06">
        <w:t>технически-исправном состоянии пожарно-технического инвентаря - 30%;</w:t>
      </w:r>
    </w:p>
    <w:p w:rsidR="00DB16AF" w:rsidRPr="005C3F06" w:rsidRDefault="00DB16AF" w:rsidP="009A621E">
      <w:pPr>
        <w:ind w:firstLine="720"/>
        <w:jc w:val="both"/>
      </w:pPr>
      <w:r w:rsidRPr="005C3F06">
        <w:t xml:space="preserve">2. Поддержание в </w:t>
      </w:r>
      <w:r w:rsidR="00EB3353" w:rsidRPr="005C3F06">
        <w:t xml:space="preserve">постоянном </w:t>
      </w:r>
      <w:r w:rsidRPr="005C3F06">
        <w:t>технически исправном состоянии систем охранно-пожарной сигнализации и видео-наблюдения музея – 30%;</w:t>
      </w:r>
    </w:p>
    <w:p w:rsidR="00DB16AF" w:rsidRPr="005C3F06" w:rsidRDefault="00DB16AF" w:rsidP="009A621E">
      <w:pPr>
        <w:ind w:firstLine="720"/>
        <w:jc w:val="both"/>
      </w:pPr>
      <w:r w:rsidRPr="005C3F06">
        <w:t>3. Участие сотрудников службы в организации и проведении фестивалей, конкурсов, праздников, научных и обучающих мероприятий в сфере музейного дела, в том числе включенных федеральные и региональные целевые программы, от 5 до 10 мероприятий в год – 30%;</w:t>
      </w:r>
    </w:p>
    <w:p w:rsidR="00EB3353" w:rsidRPr="005C3F06" w:rsidRDefault="00EB3353" w:rsidP="00EB3353">
      <w:pPr>
        <w:ind w:firstLine="720"/>
        <w:jc w:val="both"/>
      </w:pPr>
      <w:r w:rsidRPr="005C3F06">
        <w:t>4. За перевыполнение плановых показателей посещаемости установленных государственным заданием устанавливаются надбавки:</w:t>
      </w:r>
    </w:p>
    <w:p w:rsidR="00EB3353" w:rsidRPr="005C3F06" w:rsidRDefault="00EB3353" w:rsidP="00EB3353">
      <w:pPr>
        <w:ind w:firstLine="720"/>
        <w:jc w:val="both"/>
      </w:pPr>
      <w:r w:rsidRPr="005C3F06">
        <w:t>- При перевыполнении плана на 3%– 10%,</w:t>
      </w:r>
    </w:p>
    <w:p w:rsidR="00EB3353" w:rsidRPr="005C3F06" w:rsidRDefault="00EB3353" w:rsidP="00EB3353">
      <w:pPr>
        <w:ind w:firstLine="720"/>
        <w:jc w:val="both"/>
      </w:pPr>
      <w:r w:rsidRPr="005C3F06">
        <w:t>- При перевыполнении  плана на 5% - 20%.</w:t>
      </w:r>
    </w:p>
    <w:p w:rsidR="00DB16AF" w:rsidRPr="005C3F06" w:rsidRDefault="00DB16AF" w:rsidP="00A41DB6">
      <w:pPr>
        <w:rPr>
          <w:i/>
        </w:rPr>
      </w:pPr>
    </w:p>
    <w:p w:rsidR="00A41DB6" w:rsidRPr="005C3F06" w:rsidRDefault="00A41DB6" w:rsidP="00DB16AF">
      <w:pPr>
        <w:jc w:val="center"/>
      </w:pPr>
      <w:r w:rsidRPr="005C3F06">
        <w:t>Производственно-хозяйственная служба</w:t>
      </w:r>
    </w:p>
    <w:p w:rsidR="00A41DB6" w:rsidRPr="005C3F06" w:rsidRDefault="00A41DB6" w:rsidP="00A41DB6">
      <w:pPr>
        <w:ind w:left="480"/>
      </w:pPr>
    </w:p>
    <w:p w:rsidR="00DB16AF" w:rsidRPr="005C3F06" w:rsidRDefault="00A41DB6" w:rsidP="00960BE0">
      <w:pPr>
        <w:ind w:firstLine="720"/>
        <w:jc w:val="both"/>
      </w:pPr>
      <w:r w:rsidRPr="005C3F06">
        <w:t xml:space="preserve">1. </w:t>
      </w:r>
      <w:r w:rsidR="00DB16AF" w:rsidRPr="005C3F06">
        <w:t>Участие сотрудников службы в организации и проведении фестивалей, конкурсов, праздников, научных и обучающих мероприятий в сфере музейного дела, в том числе включенных федеральные и региональные целевые программы, от 5 до 10 мероприятий в год – 30%;</w:t>
      </w:r>
    </w:p>
    <w:p w:rsidR="00A41DB6" w:rsidRPr="005C3F06" w:rsidRDefault="00DB16AF" w:rsidP="00960BE0">
      <w:pPr>
        <w:ind w:firstLine="720"/>
        <w:jc w:val="both"/>
      </w:pPr>
      <w:r w:rsidRPr="005C3F06">
        <w:t>2. З</w:t>
      </w:r>
      <w:r w:rsidR="00A41DB6" w:rsidRPr="005C3F06">
        <w:t>а перевыполнение плановых показателей посещаемости установленных государственным заданием устанавливаются надбавки:</w:t>
      </w:r>
    </w:p>
    <w:p w:rsidR="00A41DB6" w:rsidRPr="005C3F06" w:rsidRDefault="00A41DB6" w:rsidP="00960BE0">
      <w:pPr>
        <w:ind w:firstLine="720"/>
        <w:jc w:val="both"/>
      </w:pPr>
      <w:r w:rsidRPr="005C3F06">
        <w:t>- При перевыполнении плана на 3%– 30%</w:t>
      </w:r>
      <w:r w:rsidR="00EB3353" w:rsidRPr="005C3F06">
        <w:t>,</w:t>
      </w:r>
    </w:p>
    <w:p w:rsidR="00A41DB6" w:rsidRPr="005C3F06" w:rsidRDefault="00A41DB6" w:rsidP="00960BE0">
      <w:pPr>
        <w:ind w:firstLine="720"/>
        <w:jc w:val="both"/>
      </w:pPr>
      <w:r w:rsidRPr="005C3F06">
        <w:t>- При перевыполнении  плана на 5% - 50%</w:t>
      </w:r>
      <w:r w:rsidR="00EB3353" w:rsidRPr="005C3F06">
        <w:t>.</w:t>
      </w:r>
    </w:p>
    <w:p w:rsidR="009979C0" w:rsidRPr="005C3F06" w:rsidRDefault="00DB16AF" w:rsidP="00960BE0">
      <w:pPr>
        <w:ind w:firstLine="720"/>
        <w:jc w:val="both"/>
      </w:pPr>
      <w:r w:rsidRPr="005C3F06">
        <w:t>3. Обеспечение производственно-творческой деятельности музея (создание условий для комфортного посещения и пребывания в музее). Создание и эксплуатация необходимых для основной деятельности музея, музейного оборудован</w:t>
      </w:r>
      <w:r w:rsidR="009979C0" w:rsidRPr="005C3F06">
        <w:t>ия, включая здания и помещения, от 5 до 200 %;</w:t>
      </w:r>
    </w:p>
    <w:p w:rsidR="009979C0" w:rsidRPr="005C3F06" w:rsidRDefault="009979C0" w:rsidP="00960BE0">
      <w:pPr>
        <w:ind w:firstLine="720"/>
        <w:jc w:val="both"/>
      </w:pPr>
      <w:r w:rsidRPr="005C3F06">
        <w:t>4. Эффективное использование материальных ресурсов в том числе сбережение энергоресурсов, от 5 до 50%;</w:t>
      </w:r>
    </w:p>
    <w:p w:rsidR="00A41DB6" w:rsidRPr="005C3F06" w:rsidRDefault="00A41DB6" w:rsidP="00A41DB6">
      <w:pPr>
        <w:ind w:firstLine="708"/>
      </w:pPr>
    </w:p>
    <w:p w:rsidR="00A41DB6" w:rsidRPr="005C3F06" w:rsidRDefault="00A41DB6" w:rsidP="009979C0">
      <w:pPr>
        <w:jc w:val="center"/>
      </w:pPr>
      <w:r w:rsidRPr="005C3F06">
        <w:t>Служба мониторинга обслуживания и ремонта объектов недвижимости</w:t>
      </w:r>
    </w:p>
    <w:p w:rsidR="00A41DB6" w:rsidRPr="005C3F06" w:rsidRDefault="00A41DB6" w:rsidP="00A41DB6"/>
    <w:p w:rsidR="00A41DB6" w:rsidRPr="005C3F06" w:rsidRDefault="00A41DB6" w:rsidP="00960BE0">
      <w:pPr>
        <w:ind w:firstLine="720"/>
        <w:jc w:val="both"/>
      </w:pPr>
      <w:r w:rsidRPr="005C3F06">
        <w:t>1.</w:t>
      </w:r>
      <w:r w:rsidR="009979C0" w:rsidRPr="005C3F06">
        <w:t xml:space="preserve"> </w:t>
      </w:r>
      <w:r w:rsidRPr="005C3F06">
        <w:t>Участие в реализации мероприятий , включенных в федеральные  и региональные программы</w:t>
      </w:r>
      <w:r w:rsidR="009979C0" w:rsidRPr="005C3F06">
        <w:t>, а также иных мероприятий в сфере музейного дела (фестивали, праздники, культурно-просветительские мероприятия, мастер-класс) свыше 10 мероприятий в год от 50 до 100%;</w:t>
      </w:r>
    </w:p>
    <w:p w:rsidR="00A41DB6" w:rsidRPr="005C3F06" w:rsidRDefault="009979C0" w:rsidP="00960BE0">
      <w:pPr>
        <w:ind w:firstLine="720"/>
        <w:jc w:val="both"/>
      </w:pPr>
      <w:r w:rsidRPr="005C3F06">
        <w:t>2</w:t>
      </w:r>
      <w:r w:rsidR="00960BE0" w:rsidRPr="005C3F06">
        <w:t>. В</w:t>
      </w:r>
      <w:r w:rsidR="00A41DB6" w:rsidRPr="005C3F06">
        <w:t>сем за перевыполнение плановых показателей посещаемости, установленных государственным заданием:</w:t>
      </w:r>
    </w:p>
    <w:p w:rsidR="00A41DB6" w:rsidRPr="005C3F06" w:rsidRDefault="00A41DB6" w:rsidP="00960BE0">
      <w:pPr>
        <w:ind w:firstLine="720"/>
        <w:jc w:val="both"/>
      </w:pPr>
      <w:r w:rsidRPr="005C3F06">
        <w:t xml:space="preserve">- При перевыполнении плана на 3 %  - </w:t>
      </w:r>
      <w:r w:rsidR="00EB3353" w:rsidRPr="005C3F06">
        <w:t>10</w:t>
      </w:r>
      <w:r w:rsidRPr="005C3F06">
        <w:t>%;</w:t>
      </w:r>
    </w:p>
    <w:p w:rsidR="00A41DB6" w:rsidRPr="005C3F06" w:rsidRDefault="00A41DB6" w:rsidP="00960BE0">
      <w:pPr>
        <w:ind w:firstLine="720"/>
        <w:jc w:val="both"/>
      </w:pPr>
      <w:r w:rsidRPr="005C3F06">
        <w:t xml:space="preserve">- При перевыполнении плана на  5 % - </w:t>
      </w:r>
      <w:r w:rsidR="00EB3353" w:rsidRPr="005C3F06">
        <w:t>20</w:t>
      </w:r>
      <w:r w:rsidRPr="005C3F06">
        <w:t xml:space="preserve"> %;</w:t>
      </w:r>
    </w:p>
    <w:p w:rsidR="00A41DB6" w:rsidRPr="005C3F06" w:rsidRDefault="009979C0" w:rsidP="00960BE0">
      <w:pPr>
        <w:ind w:firstLine="720"/>
        <w:jc w:val="both"/>
      </w:pPr>
      <w:r w:rsidRPr="005C3F06">
        <w:t>3. С</w:t>
      </w:r>
      <w:r w:rsidR="00A41DB6" w:rsidRPr="005C3F06">
        <w:t xml:space="preserve">оздание </w:t>
      </w:r>
      <w:r w:rsidRPr="005C3F06">
        <w:t xml:space="preserve">и эксплуатация </w:t>
      </w:r>
      <w:r w:rsidR="00A41DB6" w:rsidRPr="005C3F06">
        <w:t xml:space="preserve">музейного оборудования и </w:t>
      </w:r>
      <w:r w:rsidRPr="005C3F06">
        <w:t>приспособлений, необходимых для обеспечения основной деятельности (включая здания и помещения). За выполнение работ по обеспечению сохранности объектов культурного наследия</w:t>
      </w:r>
      <w:r w:rsidR="00562309" w:rsidRPr="005C3F06">
        <w:t xml:space="preserve">, реставрация и ремонт, </w:t>
      </w:r>
      <w:r w:rsidR="00A41DB6" w:rsidRPr="005C3F06">
        <w:t xml:space="preserve">свыше 3 </w:t>
      </w:r>
      <w:r w:rsidR="00562309" w:rsidRPr="005C3F06">
        <w:t xml:space="preserve">объектов в год до 100 </w:t>
      </w:r>
      <w:r w:rsidR="00A41DB6" w:rsidRPr="005C3F06">
        <w:t>%</w:t>
      </w:r>
      <w:r w:rsidR="00562309" w:rsidRPr="005C3F06">
        <w:t>;</w:t>
      </w:r>
    </w:p>
    <w:p w:rsidR="00562309" w:rsidRPr="005C3F06" w:rsidRDefault="00562309" w:rsidP="00960BE0">
      <w:pPr>
        <w:ind w:firstLine="720"/>
        <w:jc w:val="both"/>
      </w:pPr>
      <w:r w:rsidRPr="005C3F06">
        <w:t>4</w:t>
      </w:r>
      <w:r w:rsidR="00A41DB6" w:rsidRPr="005C3F06">
        <w:t>.</w:t>
      </w:r>
      <w:r w:rsidR="004E65AB" w:rsidRPr="005C3F06">
        <w:t xml:space="preserve"> </w:t>
      </w:r>
      <w:r w:rsidRPr="005C3F06">
        <w:t>Эффективное использование материальных ресурсов музея, от 5 до 50%;</w:t>
      </w:r>
    </w:p>
    <w:p w:rsidR="00A41DB6" w:rsidRPr="005C3F06" w:rsidRDefault="00A41DB6" w:rsidP="00A41DB6">
      <w:pPr>
        <w:rPr>
          <w:i/>
        </w:rPr>
      </w:pPr>
    </w:p>
    <w:p w:rsidR="00A41DB6" w:rsidRPr="005C3F06" w:rsidRDefault="00A41DB6" w:rsidP="00562309">
      <w:pPr>
        <w:jc w:val="center"/>
      </w:pPr>
      <w:r w:rsidRPr="005C3F06">
        <w:t>Отдел хранения музейных предметов и коллекций и сектор учета</w:t>
      </w:r>
    </w:p>
    <w:p w:rsidR="00562309" w:rsidRPr="005C3F06" w:rsidRDefault="00562309" w:rsidP="00562309">
      <w:pPr>
        <w:ind w:firstLine="720"/>
      </w:pPr>
    </w:p>
    <w:p w:rsidR="00A41DB6" w:rsidRPr="005C3F06" w:rsidRDefault="00562309" w:rsidP="0070436F">
      <w:pPr>
        <w:ind w:firstLine="720"/>
        <w:jc w:val="both"/>
      </w:pPr>
      <w:r w:rsidRPr="005C3F06">
        <w:t>1. За перевыполнение плановых показателей установленных государственным заданием:</w:t>
      </w:r>
    </w:p>
    <w:p w:rsidR="00562309" w:rsidRPr="005C3F06" w:rsidRDefault="00562309" w:rsidP="00562309">
      <w:pPr>
        <w:ind w:firstLine="720"/>
      </w:pPr>
      <w:r w:rsidRPr="005C3F06">
        <w:t xml:space="preserve">- приобретение музейных предметов и музейных коллекций в основной фонд сверх </w:t>
      </w:r>
      <w:r w:rsidR="0070436F" w:rsidRPr="005C3F06">
        <w:t xml:space="preserve">показателей </w:t>
      </w:r>
      <w:r w:rsidRPr="005C3F06">
        <w:t>государственного задания, от 50 до 30%;</w:t>
      </w:r>
    </w:p>
    <w:p w:rsidR="00562309" w:rsidRPr="005C3F06" w:rsidRDefault="0070436F" w:rsidP="00562309">
      <w:pPr>
        <w:ind w:firstLine="720"/>
      </w:pPr>
      <w:r w:rsidRPr="005C3F06">
        <w:t>-</w:t>
      </w:r>
      <w:r w:rsidR="00562309" w:rsidRPr="005C3F06">
        <w:t xml:space="preserve"> </w:t>
      </w:r>
      <w:r w:rsidRPr="005C3F06">
        <w:t>ф</w:t>
      </w:r>
      <w:r w:rsidR="00562309" w:rsidRPr="005C3F06">
        <w:t>ормирование и постановка на учет</w:t>
      </w:r>
      <w:r w:rsidR="002846A3" w:rsidRPr="005C3F06">
        <w:t xml:space="preserve"> музейных предметов и музейных коллекций в основной фонд сверх </w:t>
      </w:r>
      <w:r w:rsidRPr="005C3F06">
        <w:t xml:space="preserve">показателей </w:t>
      </w:r>
      <w:r w:rsidR="002846A3" w:rsidRPr="005C3F06">
        <w:t>государственного задания, от 50 до 30%;</w:t>
      </w:r>
    </w:p>
    <w:p w:rsidR="002846A3" w:rsidRPr="005C3F06" w:rsidRDefault="0070436F" w:rsidP="002846A3">
      <w:pPr>
        <w:ind w:firstLine="720"/>
        <w:jc w:val="both"/>
      </w:pPr>
      <w:r w:rsidRPr="005C3F06">
        <w:t>- п</w:t>
      </w:r>
      <w:r w:rsidR="002846A3" w:rsidRPr="005C3F06">
        <w:t>редставление (во всех формах) посетителю музейных предметов и музейных коллекций в основной фонд сверх показателей государственного задания, от 100 до 50%;</w:t>
      </w:r>
    </w:p>
    <w:p w:rsidR="00A41DB6" w:rsidRPr="005C3F06" w:rsidRDefault="0070436F" w:rsidP="004E65AB">
      <w:pPr>
        <w:pStyle w:val="aa"/>
        <w:tabs>
          <w:tab w:val="num" w:pos="360"/>
        </w:tabs>
        <w:spacing w:before="0" w:after="0" w:line="240" w:lineRule="auto"/>
        <w:ind w:left="0" w:firstLine="720"/>
        <w:jc w:val="both"/>
        <w:rPr>
          <w:rFonts w:ascii="Times New Roman" w:hAnsi="Times New Roman"/>
          <w:sz w:val="24"/>
          <w:szCs w:val="24"/>
          <w:lang w:val="ru-RU"/>
        </w:rPr>
      </w:pPr>
      <w:r w:rsidRPr="005C3F06">
        <w:rPr>
          <w:rFonts w:ascii="Times New Roman" w:hAnsi="Times New Roman"/>
          <w:sz w:val="24"/>
          <w:szCs w:val="24"/>
          <w:lang w:val="ru-RU"/>
        </w:rPr>
        <w:t>2</w:t>
      </w:r>
      <w:r w:rsidR="002846A3" w:rsidRPr="005C3F06">
        <w:rPr>
          <w:rFonts w:ascii="Times New Roman" w:hAnsi="Times New Roman"/>
          <w:sz w:val="24"/>
          <w:szCs w:val="24"/>
          <w:lang w:val="ru-RU"/>
        </w:rPr>
        <w:t>. Проведение тематических и обзорных экскурсий, от 15 экскурсий в год до 30%;</w:t>
      </w:r>
    </w:p>
    <w:p w:rsidR="004E65AB" w:rsidRPr="005C3F06" w:rsidRDefault="004E65AB" w:rsidP="00A41DB6">
      <w:pPr>
        <w:rPr>
          <w:i/>
        </w:rPr>
      </w:pPr>
    </w:p>
    <w:p w:rsidR="00A41DB6" w:rsidRPr="005C3F06" w:rsidRDefault="00A41DB6" w:rsidP="0070436F">
      <w:pPr>
        <w:jc w:val="center"/>
      </w:pPr>
      <w:r w:rsidRPr="005C3F06">
        <w:t>Отдел бухгалтерского учета, контроля и</w:t>
      </w:r>
      <w:r w:rsidR="004E65AB" w:rsidRPr="005C3F06">
        <w:t xml:space="preserve"> </w:t>
      </w:r>
      <w:r w:rsidRPr="005C3F06">
        <w:t>финансово-экономического анализа</w:t>
      </w:r>
    </w:p>
    <w:p w:rsidR="00A41DB6" w:rsidRPr="005C3F06" w:rsidRDefault="00A41DB6" w:rsidP="00A41DB6"/>
    <w:p w:rsidR="00A41DB6" w:rsidRPr="005C3F06" w:rsidRDefault="004E65AB" w:rsidP="004E65AB">
      <w:pPr>
        <w:ind w:firstLine="720"/>
        <w:jc w:val="both"/>
      </w:pPr>
      <w:r w:rsidRPr="005C3F06">
        <w:t>1.</w:t>
      </w:r>
      <w:r w:rsidR="00A41DB6" w:rsidRPr="005C3F06">
        <w:t xml:space="preserve"> За интенсивность и высокие результаты работы:</w:t>
      </w:r>
    </w:p>
    <w:p w:rsidR="0070436F" w:rsidRPr="005C3F06" w:rsidRDefault="00A41DB6" w:rsidP="004E65AB">
      <w:pPr>
        <w:ind w:firstLine="720"/>
        <w:jc w:val="both"/>
      </w:pPr>
      <w:r w:rsidRPr="005C3F06">
        <w:t>- подготовк</w:t>
      </w:r>
      <w:r w:rsidR="0070436F" w:rsidRPr="005C3F06">
        <w:t>а</w:t>
      </w:r>
      <w:r w:rsidRPr="005C3F06">
        <w:t xml:space="preserve"> </w:t>
      </w:r>
      <w:r w:rsidR="0070436F" w:rsidRPr="005C3F06">
        <w:t>и</w:t>
      </w:r>
      <w:r w:rsidRPr="005C3F06">
        <w:t xml:space="preserve"> организаци</w:t>
      </w:r>
      <w:r w:rsidR="0070436F" w:rsidRPr="005C3F06">
        <w:t>я</w:t>
      </w:r>
      <w:r w:rsidRPr="005C3F06">
        <w:t xml:space="preserve"> мероприятий </w:t>
      </w:r>
      <w:r w:rsidR="0070436F" w:rsidRPr="005C3F06">
        <w:t>сверх</w:t>
      </w:r>
      <w:r w:rsidRPr="005C3F06">
        <w:t xml:space="preserve"> государственн</w:t>
      </w:r>
      <w:r w:rsidR="0070436F" w:rsidRPr="005C3F06">
        <w:t>ого</w:t>
      </w:r>
      <w:r w:rsidRPr="005C3F06">
        <w:t xml:space="preserve"> задани</w:t>
      </w:r>
      <w:r w:rsidR="0070436F" w:rsidRPr="005C3F06">
        <w:t>я, в том числе включенных в федеральные и региональные целевые программы, от 3 мероприятий в год, до 100%;</w:t>
      </w:r>
    </w:p>
    <w:p w:rsidR="00A41DB6" w:rsidRPr="005C3F06" w:rsidRDefault="00A41DB6" w:rsidP="004E65AB">
      <w:pPr>
        <w:ind w:firstLine="720"/>
        <w:jc w:val="both"/>
      </w:pPr>
      <w:r w:rsidRPr="005C3F06">
        <w:t xml:space="preserve">2. </w:t>
      </w:r>
      <w:r w:rsidR="00223BCE" w:rsidRPr="005C3F06">
        <w:t>П</w:t>
      </w:r>
      <w:r w:rsidRPr="005C3F06">
        <w:t>еревыполнение плановых показателей посещаемости Музея,</w:t>
      </w:r>
      <w:r w:rsidR="004E65AB" w:rsidRPr="005C3F06">
        <w:t xml:space="preserve"> при перевыполнении </w:t>
      </w:r>
      <w:r w:rsidRPr="005C3F06">
        <w:t xml:space="preserve">сверх 5 % </w:t>
      </w:r>
      <w:r w:rsidR="00223BCE" w:rsidRPr="005C3F06">
        <w:t xml:space="preserve">в год </w:t>
      </w:r>
      <w:r w:rsidRPr="005C3F06">
        <w:t xml:space="preserve">в размере </w:t>
      </w:r>
      <w:r w:rsidR="00223BCE" w:rsidRPr="005C3F06">
        <w:t>100</w:t>
      </w:r>
      <w:r w:rsidRPr="005C3F06">
        <w:t xml:space="preserve"> %</w:t>
      </w:r>
      <w:r w:rsidR="00223BCE" w:rsidRPr="005C3F06">
        <w:t>;</w:t>
      </w:r>
    </w:p>
    <w:p w:rsidR="00223BCE" w:rsidRPr="005C3F06" w:rsidRDefault="00223BCE" w:rsidP="004E65AB">
      <w:pPr>
        <w:ind w:firstLine="720"/>
        <w:jc w:val="both"/>
      </w:pPr>
      <w:r w:rsidRPr="005C3F06">
        <w:t>3. Работа с юридическими лицами по заключению и исполнению государственных контрактов, гражданско-правовых соглашений и договоров в рамках деятельности музея от 30 до 80%.</w:t>
      </w:r>
    </w:p>
    <w:p w:rsidR="00A41DB6" w:rsidRPr="005C3F06" w:rsidRDefault="00A41DB6" w:rsidP="00A41DB6"/>
    <w:p w:rsidR="00A41DB6" w:rsidRPr="005C3F06" w:rsidRDefault="00EC475B" w:rsidP="00223BCE">
      <w:pPr>
        <w:jc w:val="center"/>
        <w:rPr>
          <w:bCs/>
        </w:rPr>
      </w:pPr>
      <w:r w:rsidRPr="005C3F06">
        <w:t>Отдел научного стро</w:t>
      </w:r>
      <w:r w:rsidR="001275DD" w:rsidRPr="005C3F06">
        <w:t>ительства экспозиций и выставок</w:t>
      </w:r>
      <w:r w:rsidRPr="005C3F06">
        <w:t xml:space="preserve"> </w:t>
      </w:r>
      <w:r w:rsidR="001275DD" w:rsidRPr="005C3F06">
        <w:t>музейных программ и проектов</w:t>
      </w:r>
    </w:p>
    <w:p w:rsidR="00223BCE" w:rsidRPr="005C3F06" w:rsidRDefault="00223BCE" w:rsidP="00223BCE">
      <w:pPr>
        <w:jc w:val="center"/>
        <w:rPr>
          <w:bCs/>
        </w:rPr>
      </w:pPr>
    </w:p>
    <w:p w:rsidR="00223BCE" w:rsidRPr="005C3F06" w:rsidRDefault="00223BCE" w:rsidP="00223BCE">
      <w:pPr>
        <w:ind w:firstLine="720"/>
        <w:jc w:val="both"/>
        <w:rPr>
          <w:bCs/>
        </w:rPr>
      </w:pPr>
      <w:r w:rsidRPr="005C3F06">
        <w:rPr>
          <w:bCs/>
        </w:rPr>
        <w:t>1. За интенсивность и высокие результаты работы, работникам отделов, за организацию и проведение выставок (экспозиций), сверх годового плана</w:t>
      </w:r>
      <w:r w:rsidR="001275DD" w:rsidRPr="005C3F06">
        <w:rPr>
          <w:bCs/>
        </w:rPr>
        <w:t>, от 10 до 50 %;</w:t>
      </w:r>
    </w:p>
    <w:p w:rsidR="001275DD" w:rsidRPr="005C3F06" w:rsidRDefault="005551A3" w:rsidP="00223BCE">
      <w:pPr>
        <w:ind w:firstLine="720"/>
        <w:jc w:val="both"/>
        <w:rPr>
          <w:bCs/>
        </w:rPr>
      </w:pPr>
      <w:r w:rsidRPr="005C3F06">
        <w:rPr>
          <w:bCs/>
        </w:rPr>
        <w:t xml:space="preserve">2. </w:t>
      </w:r>
      <w:r w:rsidR="001275DD" w:rsidRPr="005C3F06">
        <w:rPr>
          <w:bCs/>
        </w:rPr>
        <w:t>За подготовку и написание буклетов, брошюр, научно популярных статей, сверх годового плана, от 10 до 50 %;</w:t>
      </w:r>
    </w:p>
    <w:p w:rsidR="00223BCE" w:rsidRPr="005C3F06" w:rsidRDefault="001275DD" w:rsidP="00223BCE">
      <w:pPr>
        <w:ind w:firstLine="720"/>
        <w:jc w:val="both"/>
      </w:pPr>
      <w:r w:rsidRPr="005C3F06">
        <w:rPr>
          <w:bCs/>
        </w:rPr>
        <w:t xml:space="preserve">3. </w:t>
      </w:r>
      <w:r w:rsidR="005551A3" w:rsidRPr="005C3F06">
        <w:rPr>
          <w:bCs/>
        </w:rPr>
        <w:t>Р</w:t>
      </w:r>
      <w:r w:rsidR="00223BCE" w:rsidRPr="005C3F06">
        <w:rPr>
          <w:bCs/>
        </w:rPr>
        <w:t>аботникам отдел</w:t>
      </w:r>
      <w:r w:rsidRPr="005C3F06">
        <w:rPr>
          <w:bCs/>
        </w:rPr>
        <w:t>ов</w:t>
      </w:r>
      <w:r w:rsidR="005551A3" w:rsidRPr="005C3F06">
        <w:rPr>
          <w:bCs/>
        </w:rPr>
        <w:t xml:space="preserve"> </w:t>
      </w:r>
      <w:r w:rsidR="00223BCE" w:rsidRPr="005C3F06">
        <w:rPr>
          <w:bCs/>
        </w:rPr>
        <w:t>за организацию и проведение семинаров, иных научных и обучающих мероприятий в сфере музейного дела,</w:t>
      </w:r>
      <w:r w:rsidR="00223BCE" w:rsidRPr="005C3F06">
        <w:t xml:space="preserve"> сверх годового плана</w:t>
      </w:r>
      <w:r w:rsidR="005551A3" w:rsidRPr="005C3F06">
        <w:t>:</w:t>
      </w:r>
    </w:p>
    <w:p w:rsidR="005551A3" w:rsidRPr="005C3F06" w:rsidRDefault="005551A3" w:rsidP="00223BCE">
      <w:pPr>
        <w:ind w:firstLine="720"/>
        <w:jc w:val="both"/>
      </w:pPr>
      <w:r w:rsidRPr="005C3F06">
        <w:t>- организация и проведение научной консультации с письменным заключением, 3 консультации в год, от 10 до 50%;</w:t>
      </w:r>
    </w:p>
    <w:p w:rsidR="005551A3" w:rsidRPr="005C3F06" w:rsidRDefault="005551A3" w:rsidP="00223BCE">
      <w:pPr>
        <w:ind w:firstLine="720"/>
        <w:jc w:val="both"/>
      </w:pPr>
      <w:r w:rsidRPr="005C3F06">
        <w:t>- разработка методических рекомендаций к проведению цикла мастер-классов, от 3 рекомендаций в год, от 10 до 50%.</w:t>
      </w:r>
    </w:p>
    <w:p w:rsidR="001275DD" w:rsidRPr="005C3F06" w:rsidRDefault="001275DD" w:rsidP="00614B6A">
      <w:pPr>
        <w:ind w:firstLine="720"/>
        <w:jc w:val="both"/>
        <w:rPr>
          <w:bCs/>
        </w:rPr>
      </w:pPr>
      <w:r w:rsidRPr="005C3F06">
        <w:t>4</w:t>
      </w:r>
      <w:r w:rsidR="005551A3" w:rsidRPr="005C3F06">
        <w:t>.</w:t>
      </w:r>
      <w:r w:rsidR="005551A3" w:rsidRPr="005C3F06">
        <w:rPr>
          <w:bCs/>
        </w:rPr>
        <w:t xml:space="preserve"> Организация и проведение фестивалей, праздников, конкурсов, иных творческих мероприятий в сфере музейного дела</w:t>
      </w:r>
      <w:r w:rsidRPr="005C3F06">
        <w:rPr>
          <w:bCs/>
        </w:rPr>
        <w:t>, сверх годового плана, от 10 до 50 %;</w:t>
      </w:r>
    </w:p>
    <w:p w:rsidR="00614B6A" w:rsidRPr="005C3F06" w:rsidRDefault="001275DD" w:rsidP="00614B6A">
      <w:pPr>
        <w:ind w:firstLine="720"/>
        <w:jc w:val="both"/>
        <w:rPr>
          <w:bCs/>
        </w:rPr>
      </w:pPr>
      <w:r w:rsidRPr="005C3F06">
        <w:rPr>
          <w:bCs/>
        </w:rPr>
        <w:t xml:space="preserve">5. </w:t>
      </w:r>
      <w:r w:rsidR="00614B6A" w:rsidRPr="005C3F06">
        <w:rPr>
          <w:bCs/>
        </w:rPr>
        <w:t>Организация и проведение конкурс</w:t>
      </w:r>
      <w:r w:rsidR="00EB3353" w:rsidRPr="005C3F06">
        <w:rPr>
          <w:bCs/>
        </w:rPr>
        <w:t>ов</w:t>
      </w:r>
      <w:r w:rsidR="00614B6A" w:rsidRPr="005C3F06">
        <w:rPr>
          <w:bCs/>
        </w:rPr>
        <w:t xml:space="preserve">, тематических экскурсий, образовательных программ, и других культурно-массовых мероприятий, в том числе </w:t>
      </w:r>
      <w:r w:rsidR="00286D71" w:rsidRPr="005C3F06">
        <w:rPr>
          <w:bCs/>
        </w:rPr>
        <w:t xml:space="preserve">реализация мероприятий по </w:t>
      </w:r>
      <w:r w:rsidR="00614B6A" w:rsidRPr="005C3F06">
        <w:rPr>
          <w:bCs/>
        </w:rPr>
        <w:t>федеральны</w:t>
      </w:r>
      <w:r w:rsidR="00286D71" w:rsidRPr="005C3F06">
        <w:rPr>
          <w:bCs/>
        </w:rPr>
        <w:t>м</w:t>
      </w:r>
      <w:r w:rsidR="00614B6A" w:rsidRPr="005C3F06">
        <w:rPr>
          <w:bCs/>
        </w:rPr>
        <w:t xml:space="preserve"> и региональны</w:t>
      </w:r>
      <w:r w:rsidR="00286D71" w:rsidRPr="005C3F06">
        <w:rPr>
          <w:bCs/>
        </w:rPr>
        <w:t>м</w:t>
      </w:r>
      <w:r w:rsidR="00614B6A" w:rsidRPr="005C3F06">
        <w:rPr>
          <w:bCs/>
        </w:rPr>
        <w:t xml:space="preserve"> программ</w:t>
      </w:r>
      <w:r w:rsidR="00286D71" w:rsidRPr="005C3F06">
        <w:rPr>
          <w:bCs/>
        </w:rPr>
        <w:t>ам</w:t>
      </w:r>
      <w:r w:rsidR="00614B6A" w:rsidRPr="005C3F06">
        <w:rPr>
          <w:bCs/>
        </w:rPr>
        <w:t xml:space="preserve">, от </w:t>
      </w:r>
      <w:r w:rsidR="00252A8C" w:rsidRPr="005C3F06">
        <w:rPr>
          <w:bCs/>
        </w:rPr>
        <w:t>трех</w:t>
      </w:r>
      <w:r w:rsidR="00614B6A" w:rsidRPr="005C3F06">
        <w:rPr>
          <w:bCs/>
        </w:rPr>
        <w:t xml:space="preserve"> мероприятий в год, от </w:t>
      </w:r>
      <w:r w:rsidR="00252A8C" w:rsidRPr="005C3F06">
        <w:rPr>
          <w:bCs/>
        </w:rPr>
        <w:t>30</w:t>
      </w:r>
      <w:r w:rsidR="00614B6A" w:rsidRPr="005C3F06">
        <w:rPr>
          <w:bCs/>
        </w:rPr>
        <w:t xml:space="preserve"> до </w:t>
      </w:r>
      <w:r w:rsidR="00252A8C" w:rsidRPr="005C3F06">
        <w:rPr>
          <w:bCs/>
        </w:rPr>
        <w:t>50</w:t>
      </w:r>
      <w:r w:rsidR="00614B6A" w:rsidRPr="005C3F06">
        <w:rPr>
          <w:bCs/>
        </w:rPr>
        <w:t>%.</w:t>
      </w:r>
    </w:p>
    <w:p w:rsidR="00614B6A" w:rsidRPr="005C3F06" w:rsidRDefault="001275DD" w:rsidP="00614B6A">
      <w:pPr>
        <w:ind w:firstLine="720"/>
        <w:jc w:val="both"/>
        <w:rPr>
          <w:bCs/>
        </w:rPr>
      </w:pPr>
      <w:r w:rsidRPr="005C3F06">
        <w:rPr>
          <w:bCs/>
        </w:rPr>
        <w:t>6</w:t>
      </w:r>
      <w:r w:rsidR="00614B6A" w:rsidRPr="005C3F06">
        <w:rPr>
          <w:bCs/>
        </w:rPr>
        <w:t>. Работникам отдел</w:t>
      </w:r>
      <w:r w:rsidRPr="005C3F06">
        <w:rPr>
          <w:bCs/>
        </w:rPr>
        <w:t>ов</w:t>
      </w:r>
      <w:r w:rsidR="00614B6A" w:rsidRPr="005C3F06">
        <w:rPr>
          <w:bCs/>
        </w:rPr>
        <w:t xml:space="preserve"> за перевыполнение плановых показателей лекционного (экскурсионного) обслуживания,</w:t>
      </w:r>
      <w:r w:rsidRPr="005C3F06">
        <w:rPr>
          <w:bCs/>
        </w:rPr>
        <w:t xml:space="preserve"> и показателей посещаемости по Дорожной карте, от 10</w:t>
      </w:r>
      <w:r w:rsidR="00614B6A" w:rsidRPr="005C3F06">
        <w:rPr>
          <w:bCs/>
        </w:rPr>
        <w:t xml:space="preserve"> до </w:t>
      </w:r>
      <w:r w:rsidR="00252A8C" w:rsidRPr="005C3F06">
        <w:rPr>
          <w:bCs/>
        </w:rPr>
        <w:t>50</w:t>
      </w:r>
      <w:r w:rsidR="00614B6A" w:rsidRPr="005C3F06">
        <w:rPr>
          <w:bCs/>
        </w:rPr>
        <w:t>%.</w:t>
      </w:r>
    </w:p>
    <w:p w:rsidR="001275DD" w:rsidRPr="005C3F06" w:rsidRDefault="001275DD" w:rsidP="001275DD">
      <w:pPr>
        <w:jc w:val="center"/>
      </w:pPr>
    </w:p>
    <w:p w:rsidR="00194889" w:rsidRPr="005C3F06" w:rsidRDefault="001275DD" w:rsidP="001275DD">
      <w:pPr>
        <w:jc w:val="center"/>
      </w:pPr>
      <w:r w:rsidRPr="005C3F06">
        <w:t>Отдел организации экскурсионного обслуживания и культурно-просветительных мероприятий</w:t>
      </w:r>
    </w:p>
    <w:p w:rsidR="00194889" w:rsidRPr="005C3F06" w:rsidRDefault="00194889" w:rsidP="00A41DB6">
      <w:pPr>
        <w:ind w:firstLine="708"/>
      </w:pPr>
    </w:p>
    <w:p w:rsidR="001275DD" w:rsidRPr="005C3F06" w:rsidRDefault="001275DD" w:rsidP="001275DD">
      <w:pPr>
        <w:ind w:firstLine="720"/>
        <w:jc w:val="both"/>
        <w:rPr>
          <w:bCs/>
        </w:rPr>
      </w:pPr>
      <w:r w:rsidRPr="005C3F06">
        <w:t>1.</w:t>
      </w:r>
      <w:r w:rsidRPr="005C3F06">
        <w:rPr>
          <w:bCs/>
        </w:rPr>
        <w:t xml:space="preserve"> Организация и проведение фестивалей, праздников, конкурсов, иных творческих мероприятий в сфере музейного дела, </w:t>
      </w:r>
      <w:r w:rsidR="00252A8C" w:rsidRPr="005C3F06">
        <w:rPr>
          <w:bCs/>
        </w:rPr>
        <w:t>сверх годового плана</w:t>
      </w:r>
      <w:r w:rsidRPr="005C3F06">
        <w:rPr>
          <w:bCs/>
        </w:rPr>
        <w:t>, от 10 до 50 %;</w:t>
      </w:r>
    </w:p>
    <w:p w:rsidR="001275DD" w:rsidRPr="005C3F06" w:rsidRDefault="001275DD" w:rsidP="001275DD">
      <w:pPr>
        <w:ind w:firstLine="720"/>
        <w:jc w:val="both"/>
        <w:rPr>
          <w:bCs/>
        </w:rPr>
      </w:pPr>
      <w:r w:rsidRPr="005C3F06">
        <w:rPr>
          <w:bCs/>
        </w:rPr>
        <w:t xml:space="preserve">2. Организация и проведение конкурсов, тематических экскурсий, образовательных программ, и других культурно-массовых мероприятий, в том числе реализация мероприятий по федеральным и региональным программам, от </w:t>
      </w:r>
      <w:r w:rsidR="00252A8C" w:rsidRPr="005C3F06">
        <w:rPr>
          <w:bCs/>
        </w:rPr>
        <w:t>15</w:t>
      </w:r>
      <w:r w:rsidRPr="005C3F06">
        <w:rPr>
          <w:bCs/>
        </w:rPr>
        <w:t xml:space="preserve"> мероприятий в год, от 50 до 100%.</w:t>
      </w:r>
    </w:p>
    <w:p w:rsidR="001275DD" w:rsidRPr="005C3F06" w:rsidRDefault="001275DD" w:rsidP="001275DD">
      <w:pPr>
        <w:ind w:firstLine="720"/>
        <w:jc w:val="both"/>
        <w:rPr>
          <w:bCs/>
        </w:rPr>
      </w:pPr>
      <w:r w:rsidRPr="005C3F06">
        <w:rPr>
          <w:bCs/>
        </w:rPr>
        <w:t>3. Работникам отделов за перевыполнение плановых показателей лекционного (экскурсионного) обслуживания, и показателей посещаемости по Дорожной карте, от 10 до 100%.</w:t>
      </w:r>
    </w:p>
    <w:p w:rsidR="00A41DB6" w:rsidRPr="005C3F06" w:rsidRDefault="00A41DB6" w:rsidP="0095698E">
      <w:pPr>
        <w:pStyle w:val="a4"/>
        <w:ind w:left="3969"/>
        <w:jc w:val="both"/>
      </w:pPr>
      <w:r w:rsidRPr="005C3F06">
        <w:rPr>
          <w:bCs/>
        </w:rPr>
        <w:t xml:space="preserve">Приложение № 4 </w:t>
      </w:r>
      <w:r w:rsidR="00600B20" w:rsidRPr="005C3F06">
        <w:rPr>
          <w:bCs/>
        </w:rPr>
        <w:t>к Положению об оплате труда работников ИОГАУК АЭМ «Тальцы»</w:t>
      </w:r>
    </w:p>
    <w:p w:rsidR="00194889" w:rsidRPr="005C3F06" w:rsidRDefault="00194889" w:rsidP="00600B20">
      <w:pPr>
        <w:jc w:val="center"/>
      </w:pPr>
    </w:p>
    <w:p w:rsidR="00194889" w:rsidRPr="005C3F06" w:rsidRDefault="00194889" w:rsidP="00600B20">
      <w:pPr>
        <w:jc w:val="center"/>
      </w:pPr>
    </w:p>
    <w:p w:rsidR="00600B20" w:rsidRPr="005C3F06" w:rsidRDefault="00600B20" w:rsidP="00600B20">
      <w:pPr>
        <w:jc w:val="center"/>
      </w:pPr>
      <w:r w:rsidRPr="005C3F06">
        <w:t>Переч</w:t>
      </w:r>
      <w:r w:rsidR="00B23556">
        <w:t>ень</w:t>
      </w:r>
    </w:p>
    <w:p w:rsidR="00600B20" w:rsidRPr="005C3F06" w:rsidRDefault="00600B20" w:rsidP="00600B20">
      <w:pPr>
        <w:jc w:val="center"/>
      </w:pPr>
      <w:r w:rsidRPr="005C3F06">
        <w:t>должностей работников учреждения,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Музея</w:t>
      </w:r>
    </w:p>
    <w:p w:rsidR="00600B20" w:rsidRPr="005C3F06" w:rsidRDefault="00600B20" w:rsidP="00600B20">
      <w:pPr>
        <w:ind w:firstLine="720"/>
        <w:jc w:val="both"/>
      </w:pPr>
    </w:p>
    <w:p w:rsidR="00600B20" w:rsidRPr="005C3F06" w:rsidRDefault="00600B20" w:rsidP="00600B20">
      <w:pPr>
        <w:ind w:firstLine="720"/>
        <w:jc w:val="both"/>
      </w:pPr>
      <w:r w:rsidRPr="005C3F06">
        <w:t>Перечень должностей работников учреждений Иркутской области по виду экономической деятельности "Предоставление прочих коммунальных, социальных и персональных услуг"</w:t>
      </w:r>
    </w:p>
    <w:p w:rsidR="00600B20" w:rsidRPr="005C3F06" w:rsidRDefault="00600B20" w:rsidP="00600B20">
      <w:pPr>
        <w:ind w:firstLine="720"/>
        <w:jc w:val="both"/>
      </w:pPr>
      <w:bookmarkStart w:id="15" w:name="sub_321"/>
    </w:p>
    <w:bookmarkEnd w:id="15"/>
    <w:p w:rsidR="00600B20" w:rsidRDefault="00441769" w:rsidP="00B23556">
      <w:pPr>
        <w:numPr>
          <w:ilvl w:val="0"/>
          <w:numId w:val="20"/>
        </w:numPr>
        <w:jc w:val="both"/>
      </w:pPr>
      <w:r w:rsidRPr="005C3F06">
        <w:t>Деятельность музеев и охрана исторических мест</w:t>
      </w:r>
      <w:r w:rsidR="00600B20" w:rsidRPr="005C3F06">
        <w:t>:</w:t>
      </w:r>
    </w:p>
    <w:p w:rsidR="00A41DB6" w:rsidRPr="005C3F06" w:rsidRDefault="00A41DB6" w:rsidP="00600B20">
      <w:pPr>
        <w:ind w:firstLine="720"/>
      </w:pPr>
      <w:r w:rsidRPr="005C3F06">
        <w:t>Ученый секретарь</w:t>
      </w:r>
    </w:p>
    <w:p w:rsidR="00A41DB6" w:rsidRPr="005C3F06" w:rsidRDefault="00A41DB6" w:rsidP="00600B20">
      <w:pPr>
        <w:ind w:firstLine="720"/>
      </w:pPr>
      <w:r w:rsidRPr="005C3F06">
        <w:t>Главный научный сотрудник</w:t>
      </w:r>
    </w:p>
    <w:p w:rsidR="00A41DB6" w:rsidRPr="005C3F06" w:rsidRDefault="00A41DB6" w:rsidP="00600B20">
      <w:pPr>
        <w:ind w:firstLine="720"/>
      </w:pPr>
      <w:r w:rsidRPr="005C3F06">
        <w:t>Ведущий научный сотрудник</w:t>
      </w:r>
    </w:p>
    <w:p w:rsidR="00A41DB6" w:rsidRPr="005C3F06" w:rsidRDefault="00A41DB6" w:rsidP="00600B20">
      <w:pPr>
        <w:ind w:firstLine="720"/>
      </w:pPr>
      <w:r w:rsidRPr="005C3F06">
        <w:t>Старший научный сотрудник</w:t>
      </w:r>
    </w:p>
    <w:p w:rsidR="00A41DB6" w:rsidRPr="005C3F06" w:rsidRDefault="00A41DB6" w:rsidP="00600B20">
      <w:pPr>
        <w:ind w:firstLine="720"/>
      </w:pPr>
      <w:r w:rsidRPr="005C3F06">
        <w:t>Научный сотрудник</w:t>
      </w:r>
    </w:p>
    <w:p w:rsidR="00A41DB6" w:rsidRPr="005C3F06" w:rsidRDefault="00A41DB6" w:rsidP="00600B20">
      <w:pPr>
        <w:ind w:firstLine="720"/>
      </w:pPr>
      <w:r w:rsidRPr="005C3F06">
        <w:t>Младший сотрудник</w:t>
      </w:r>
    </w:p>
    <w:p w:rsidR="00A41DB6" w:rsidRPr="005C3F06" w:rsidRDefault="00A41DB6" w:rsidP="00600B20">
      <w:pPr>
        <w:ind w:firstLine="720"/>
      </w:pPr>
      <w:r w:rsidRPr="005C3F06">
        <w:t>Главный хранитель фондов</w:t>
      </w:r>
    </w:p>
    <w:p w:rsidR="00A41DB6" w:rsidRPr="005C3F06" w:rsidRDefault="00A41DB6" w:rsidP="00600B20">
      <w:pPr>
        <w:ind w:firstLine="720"/>
      </w:pPr>
      <w:r w:rsidRPr="005C3F06">
        <w:t>Хранитель фондов</w:t>
      </w:r>
    </w:p>
    <w:p w:rsidR="00A41DB6" w:rsidRPr="005C3F06" w:rsidRDefault="00A41DB6" w:rsidP="00600B20">
      <w:pPr>
        <w:ind w:firstLine="720"/>
      </w:pPr>
      <w:r w:rsidRPr="005C3F06">
        <w:t>Художник-реставратор</w:t>
      </w:r>
    </w:p>
    <w:p w:rsidR="00550A9F" w:rsidRPr="005C3F06" w:rsidRDefault="00A41DB6" w:rsidP="00441769">
      <w:pPr>
        <w:ind w:firstLine="720"/>
      </w:pPr>
      <w:r w:rsidRPr="005C3F06">
        <w:t>Организатор экскурсий</w:t>
      </w:r>
    </w:p>
    <w:p w:rsidR="00441769" w:rsidRPr="005C3F06" w:rsidRDefault="00441769" w:rsidP="00441769">
      <w:pPr>
        <w:ind w:firstLine="720"/>
      </w:pPr>
      <w:r w:rsidRPr="005C3F06">
        <w:t>Экономист</w:t>
      </w:r>
    </w:p>
    <w:p w:rsidR="00A27644" w:rsidRPr="005C3F06" w:rsidRDefault="00441769" w:rsidP="00A27644">
      <w:pPr>
        <w:ind w:firstLine="720"/>
      </w:pPr>
      <w:r w:rsidRPr="005C3F06">
        <w:t>Архитектор</w:t>
      </w:r>
    </w:p>
    <w:p w:rsidR="00A27644" w:rsidRPr="005C3F06" w:rsidRDefault="00A27644" w:rsidP="00A27644">
      <w:pPr>
        <w:ind w:firstLine="720"/>
      </w:pPr>
      <w:r w:rsidRPr="005C3F06">
        <w:t>Инженер</w:t>
      </w:r>
    </w:p>
    <w:p w:rsidR="00A27644" w:rsidRPr="005C3F06" w:rsidRDefault="00A27644" w:rsidP="00A27644"/>
    <w:sectPr w:rsidR="00A27644" w:rsidRPr="005C3F06" w:rsidSect="00E2500F">
      <w:footerReference w:type="even" r:id="rId40"/>
      <w:footerReference w:type="default" r:id="rId41"/>
      <w:pgSz w:w="11906" w:h="16838"/>
      <w:pgMar w:top="540" w:right="567" w:bottom="5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1DA" w:rsidRDefault="005D51DA">
      <w:r>
        <w:separator/>
      </w:r>
    </w:p>
  </w:endnote>
  <w:endnote w:type="continuationSeparator" w:id="1">
    <w:p w:rsidR="005D51DA" w:rsidRDefault="005D5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8C" w:rsidRDefault="00252A8C" w:rsidP="00A41DB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52A8C" w:rsidRDefault="00252A8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8C" w:rsidRDefault="00252A8C" w:rsidP="00A41DB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3CA2">
      <w:rPr>
        <w:rStyle w:val="a8"/>
        <w:noProof/>
      </w:rPr>
      <w:t>2</w:t>
    </w:r>
    <w:r>
      <w:rPr>
        <w:rStyle w:val="a8"/>
      </w:rPr>
      <w:fldChar w:fldCharType="end"/>
    </w:r>
  </w:p>
  <w:p w:rsidR="00252A8C" w:rsidRDefault="00252A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1DA" w:rsidRDefault="005D51DA">
      <w:r>
        <w:separator/>
      </w:r>
    </w:p>
  </w:footnote>
  <w:footnote w:type="continuationSeparator" w:id="1">
    <w:p w:rsidR="005D51DA" w:rsidRDefault="005D5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0"/>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10F3BCC"/>
    <w:multiLevelType w:val="hybridMultilevel"/>
    <w:tmpl w:val="B6C2BCEE"/>
    <w:lvl w:ilvl="0" w:tplc="0C50D19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14D85945"/>
    <w:multiLevelType w:val="hybridMultilevel"/>
    <w:tmpl w:val="EE0CC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472FDE"/>
    <w:multiLevelType w:val="hybridMultilevel"/>
    <w:tmpl w:val="70107C3C"/>
    <w:lvl w:ilvl="0" w:tplc="014652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234F78"/>
    <w:multiLevelType w:val="hybridMultilevel"/>
    <w:tmpl w:val="F528813C"/>
    <w:lvl w:ilvl="0" w:tplc="56FC6420">
      <w:start w:val="1"/>
      <w:numFmt w:val="decimal"/>
      <w:lvlText w:val="%1."/>
      <w:lvlJc w:val="left"/>
      <w:pPr>
        <w:tabs>
          <w:tab w:val="num" w:pos="720"/>
        </w:tabs>
        <w:ind w:left="720" w:hanging="360"/>
      </w:pPr>
      <w:rPr>
        <w:rFonts w:hint="default"/>
      </w:rPr>
    </w:lvl>
    <w:lvl w:ilvl="1" w:tplc="B26A3A64">
      <w:numFmt w:val="none"/>
      <w:lvlText w:val=""/>
      <w:lvlJc w:val="left"/>
      <w:pPr>
        <w:tabs>
          <w:tab w:val="num" w:pos="360"/>
        </w:tabs>
      </w:pPr>
    </w:lvl>
    <w:lvl w:ilvl="2" w:tplc="8E1074C0">
      <w:numFmt w:val="none"/>
      <w:lvlText w:val=""/>
      <w:lvlJc w:val="left"/>
      <w:pPr>
        <w:tabs>
          <w:tab w:val="num" w:pos="360"/>
        </w:tabs>
      </w:pPr>
    </w:lvl>
    <w:lvl w:ilvl="3" w:tplc="4E26556A">
      <w:numFmt w:val="none"/>
      <w:lvlText w:val=""/>
      <w:lvlJc w:val="left"/>
      <w:pPr>
        <w:tabs>
          <w:tab w:val="num" w:pos="360"/>
        </w:tabs>
      </w:pPr>
    </w:lvl>
    <w:lvl w:ilvl="4" w:tplc="268C2206">
      <w:numFmt w:val="none"/>
      <w:lvlText w:val=""/>
      <w:lvlJc w:val="left"/>
      <w:pPr>
        <w:tabs>
          <w:tab w:val="num" w:pos="360"/>
        </w:tabs>
      </w:pPr>
    </w:lvl>
    <w:lvl w:ilvl="5" w:tplc="94E460F0">
      <w:numFmt w:val="none"/>
      <w:lvlText w:val=""/>
      <w:lvlJc w:val="left"/>
      <w:pPr>
        <w:tabs>
          <w:tab w:val="num" w:pos="360"/>
        </w:tabs>
      </w:pPr>
    </w:lvl>
    <w:lvl w:ilvl="6" w:tplc="5EDA69B8">
      <w:numFmt w:val="none"/>
      <w:lvlText w:val=""/>
      <w:lvlJc w:val="left"/>
      <w:pPr>
        <w:tabs>
          <w:tab w:val="num" w:pos="360"/>
        </w:tabs>
      </w:pPr>
    </w:lvl>
    <w:lvl w:ilvl="7" w:tplc="3B405BCA">
      <w:numFmt w:val="none"/>
      <w:lvlText w:val=""/>
      <w:lvlJc w:val="left"/>
      <w:pPr>
        <w:tabs>
          <w:tab w:val="num" w:pos="360"/>
        </w:tabs>
      </w:pPr>
    </w:lvl>
    <w:lvl w:ilvl="8" w:tplc="D1FAE4AA">
      <w:numFmt w:val="none"/>
      <w:lvlText w:val=""/>
      <w:lvlJc w:val="left"/>
      <w:pPr>
        <w:tabs>
          <w:tab w:val="num" w:pos="360"/>
        </w:tabs>
      </w:pPr>
    </w:lvl>
  </w:abstractNum>
  <w:abstractNum w:abstractNumId="11">
    <w:nsid w:val="387E7AE4"/>
    <w:multiLevelType w:val="hybridMultilevel"/>
    <w:tmpl w:val="288E4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0656B"/>
    <w:multiLevelType w:val="hybridMultilevel"/>
    <w:tmpl w:val="8AF8DB2E"/>
    <w:lvl w:ilvl="0" w:tplc="49D6FCFA">
      <w:start w:val="5"/>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0B1E7C"/>
    <w:multiLevelType w:val="hybridMultilevel"/>
    <w:tmpl w:val="BEF8CEF0"/>
    <w:lvl w:ilvl="0" w:tplc="9DC4D3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C002C4B"/>
    <w:multiLevelType w:val="hybridMultilevel"/>
    <w:tmpl w:val="48D20148"/>
    <w:lvl w:ilvl="0" w:tplc="FD24F6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CEE5366"/>
    <w:multiLevelType w:val="hybridMultilevel"/>
    <w:tmpl w:val="BC4063D6"/>
    <w:lvl w:ilvl="0" w:tplc="6196504A">
      <w:start w:val="3"/>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6">
    <w:nsid w:val="667F7044"/>
    <w:multiLevelType w:val="hybridMultilevel"/>
    <w:tmpl w:val="28D86232"/>
    <w:lvl w:ilvl="0" w:tplc="8C7CFB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0A0F5D"/>
    <w:multiLevelType w:val="hybridMultilevel"/>
    <w:tmpl w:val="12522E52"/>
    <w:lvl w:ilvl="0" w:tplc="5FFE30E8">
      <w:start w:val="1"/>
      <w:numFmt w:val="decimal"/>
      <w:lvlText w:val="%1."/>
      <w:lvlJc w:val="left"/>
      <w:pPr>
        <w:tabs>
          <w:tab w:val="num" w:pos="780"/>
        </w:tabs>
        <w:ind w:left="780" w:hanging="3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6F8925D6"/>
    <w:multiLevelType w:val="hybridMultilevel"/>
    <w:tmpl w:val="CC102922"/>
    <w:lvl w:ilvl="0" w:tplc="5C6064BA">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9">
    <w:nsid w:val="7E3D3B89"/>
    <w:multiLevelType w:val="hybridMultilevel"/>
    <w:tmpl w:val="4D0E6D36"/>
    <w:lvl w:ilvl="0" w:tplc="510495B2">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8"/>
  </w:num>
  <w:num w:numId="2">
    <w:abstractNumId w:val="10"/>
  </w:num>
  <w:num w:numId="3">
    <w:abstractNumId w:val="12"/>
  </w:num>
  <w:num w:numId="4">
    <w:abstractNumId w:val="7"/>
  </w:num>
  <w:num w:numId="5">
    <w:abstractNumId w:val="13"/>
  </w:num>
  <w:num w:numId="6">
    <w:abstractNumId w:val="14"/>
  </w:num>
  <w:num w:numId="7">
    <w:abstractNumId w:val="16"/>
  </w:num>
  <w:num w:numId="8">
    <w:abstractNumId w:val="11"/>
  </w:num>
  <w:num w:numId="9">
    <w:abstractNumId w:val="17"/>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5"/>
  </w:num>
  <w:num w:numId="18">
    <w:abstractNumId w:val="18"/>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A41DB6"/>
    <w:rsid w:val="0004418E"/>
    <w:rsid w:val="00044664"/>
    <w:rsid w:val="00047C93"/>
    <w:rsid w:val="00067432"/>
    <w:rsid w:val="00070EFC"/>
    <w:rsid w:val="000800C0"/>
    <w:rsid w:val="00082AB3"/>
    <w:rsid w:val="00091E4D"/>
    <w:rsid w:val="000A5881"/>
    <w:rsid w:val="000D1DEC"/>
    <w:rsid w:val="000D768B"/>
    <w:rsid w:val="001251ED"/>
    <w:rsid w:val="001275DD"/>
    <w:rsid w:val="00147195"/>
    <w:rsid w:val="0014722A"/>
    <w:rsid w:val="0014725D"/>
    <w:rsid w:val="001533DB"/>
    <w:rsid w:val="00155FDE"/>
    <w:rsid w:val="001721DA"/>
    <w:rsid w:val="00182F92"/>
    <w:rsid w:val="0019300B"/>
    <w:rsid w:val="00194889"/>
    <w:rsid w:val="001A1407"/>
    <w:rsid w:val="001A44EE"/>
    <w:rsid w:val="001A5143"/>
    <w:rsid w:val="001C1F9D"/>
    <w:rsid w:val="001C30E1"/>
    <w:rsid w:val="001D503A"/>
    <w:rsid w:val="001D59AE"/>
    <w:rsid w:val="001E2976"/>
    <w:rsid w:val="001E5C61"/>
    <w:rsid w:val="00203832"/>
    <w:rsid w:val="002136CE"/>
    <w:rsid w:val="00221B2E"/>
    <w:rsid w:val="002237DF"/>
    <w:rsid w:val="00223BCE"/>
    <w:rsid w:val="002349E9"/>
    <w:rsid w:val="00235A6D"/>
    <w:rsid w:val="00250881"/>
    <w:rsid w:val="00252A8C"/>
    <w:rsid w:val="002630E8"/>
    <w:rsid w:val="002846A3"/>
    <w:rsid w:val="00286564"/>
    <w:rsid w:val="00286D71"/>
    <w:rsid w:val="00291F82"/>
    <w:rsid w:val="002A3584"/>
    <w:rsid w:val="002A3BE5"/>
    <w:rsid w:val="002D061D"/>
    <w:rsid w:val="002D2332"/>
    <w:rsid w:val="003376A7"/>
    <w:rsid w:val="00346AEC"/>
    <w:rsid w:val="0035533E"/>
    <w:rsid w:val="00357E52"/>
    <w:rsid w:val="00357F25"/>
    <w:rsid w:val="00363AEB"/>
    <w:rsid w:val="00371F34"/>
    <w:rsid w:val="0037446B"/>
    <w:rsid w:val="00391E5C"/>
    <w:rsid w:val="003C110D"/>
    <w:rsid w:val="003D103D"/>
    <w:rsid w:val="003D109F"/>
    <w:rsid w:val="003F7B87"/>
    <w:rsid w:val="00400B5B"/>
    <w:rsid w:val="00415815"/>
    <w:rsid w:val="00441769"/>
    <w:rsid w:val="004554AB"/>
    <w:rsid w:val="004626D4"/>
    <w:rsid w:val="00474293"/>
    <w:rsid w:val="0049059D"/>
    <w:rsid w:val="004A476C"/>
    <w:rsid w:val="004A5888"/>
    <w:rsid w:val="004C4C8B"/>
    <w:rsid w:val="004D6AC2"/>
    <w:rsid w:val="004E3069"/>
    <w:rsid w:val="004E65AB"/>
    <w:rsid w:val="00506041"/>
    <w:rsid w:val="00510326"/>
    <w:rsid w:val="005124E3"/>
    <w:rsid w:val="00514D4C"/>
    <w:rsid w:val="005154D3"/>
    <w:rsid w:val="00520F37"/>
    <w:rsid w:val="005266AA"/>
    <w:rsid w:val="005327ED"/>
    <w:rsid w:val="00536F9B"/>
    <w:rsid w:val="005445DD"/>
    <w:rsid w:val="00550A9F"/>
    <w:rsid w:val="00552741"/>
    <w:rsid w:val="005551A3"/>
    <w:rsid w:val="00561533"/>
    <w:rsid w:val="00561DB1"/>
    <w:rsid w:val="00562309"/>
    <w:rsid w:val="00566315"/>
    <w:rsid w:val="0057286E"/>
    <w:rsid w:val="00574C8E"/>
    <w:rsid w:val="00577A74"/>
    <w:rsid w:val="005A5CD4"/>
    <w:rsid w:val="005B48E4"/>
    <w:rsid w:val="005B6D9F"/>
    <w:rsid w:val="005C3F06"/>
    <w:rsid w:val="005D51DA"/>
    <w:rsid w:val="005D6156"/>
    <w:rsid w:val="005D7E0B"/>
    <w:rsid w:val="005E3C58"/>
    <w:rsid w:val="00600B20"/>
    <w:rsid w:val="00603CD0"/>
    <w:rsid w:val="00611AC4"/>
    <w:rsid w:val="00613A2C"/>
    <w:rsid w:val="00613FE1"/>
    <w:rsid w:val="00614B6A"/>
    <w:rsid w:val="00622DB5"/>
    <w:rsid w:val="00643644"/>
    <w:rsid w:val="006519EC"/>
    <w:rsid w:val="00660C38"/>
    <w:rsid w:val="00664A66"/>
    <w:rsid w:val="006816C6"/>
    <w:rsid w:val="00684A56"/>
    <w:rsid w:val="006866F4"/>
    <w:rsid w:val="006A12BF"/>
    <w:rsid w:val="006A5116"/>
    <w:rsid w:val="006A6530"/>
    <w:rsid w:val="006B2F95"/>
    <w:rsid w:val="006D0C47"/>
    <w:rsid w:val="006D6195"/>
    <w:rsid w:val="006D7F3E"/>
    <w:rsid w:val="006E1B55"/>
    <w:rsid w:val="00703CB9"/>
    <w:rsid w:val="0070436F"/>
    <w:rsid w:val="00720082"/>
    <w:rsid w:val="0072476B"/>
    <w:rsid w:val="007304E3"/>
    <w:rsid w:val="00782088"/>
    <w:rsid w:val="007979B2"/>
    <w:rsid w:val="007A3E38"/>
    <w:rsid w:val="007C1362"/>
    <w:rsid w:val="007D0C32"/>
    <w:rsid w:val="007D433C"/>
    <w:rsid w:val="007E4D38"/>
    <w:rsid w:val="007F1422"/>
    <w:rsid w:val="007F3912"/>
    <w:rsid w:val="0080648B"/>
    <w:rsid w:val="00815D0E"/>
    <w:rsid w:val="00827C0B"/>
    <w:rsid w:val="00843868"/>
    <w:rsid w:val="008460EA"/>
    <w:rsid w:val="00864860"/>
    <w:rsid w:val="00880724"/>
    <w:rsid w:val="0088340B"/>
    <w:rsid w:val="008905D1"/>
    <w:rsid w:val="00892002"/>
    <w:rsid w:val="008C35CC"/>
    <w:rsid w:val="008C6895"/>
    <w:rsid w:val="008E2608"/>
    <w:rsid w:val="008F1EDF"/>
    <w:rsid w:val="00914C00"/>
    <w:rsid w:val="00932050"/>
    <w:rsid w:val="00937BF6"/>
    <w:rsid w:val="00950C3A"/>
    <w:rsid w:val="00952DCC"/>
    <w:rsid w:val="0095698E"/>
    <w:rsid w:val="00960BE0"/>
    <w:rsid w:val="00974369"/>
    <w:rsid w:val="009979C0"/>
    <w:rsid w:val="009A621E"/>
    <w:rsid w:val="009A6260"/>
    <w:rsid w:val="009A7029"/>
    <w:rsid w:val="009E3483"/>
    <w:rsid w:val="009E472C"/>
    <w:rsid w:val="009F51B1"/>
    <w:rsid w:val="00A10112"/>
    <w:rsid w:val="00A219E8"/>
    <w:rsid w:val="00A275E1"/>
    <w:rsid w:val="00A27644"/>
    <w:rsid w:val="00A276FF"/>
    <w:rsid w:val="00A3015C"/>
    <w:rsid w:val="00A41DB6"/>
    <w:rsid w:val="00A604AD"/>
    <w:rsid w:val="00A6651D"/>
    <w:rsid w:val="00AB2518"/>
    <w:rsid w:val="00AD3898"/>
    <w:rsid w:val="00AD6CE3"/>
    <w:rsid w:val="00AE489A"/>
    <w:rsid w:val="00B111C1"/>
    <w:rsid w:val="00B11751"/>
    <w:rsid w:val="00B205DE"/>
    <w:rsid w:val="00B23556"/>
    <w:rsid w:val="00B266F1"/>
    <w:rsid w:val="00B277FA"/>
    <w:rsid w:val="00B45DD1"/>
    <w:rsid w:val="00B47726"/>
    <w:rsid w:val="00B51110"/>
    <w:rsid w:val="00B55563"/>
    <w:rsid w:val="00B61810"/>
    <w:rsid w:val="00B641D6"/>
    <w:rsid w:val="00B7470B"/>
    <w:rsid w:val="00B90178"/>
    <w:rsid w:val="00B92EC0"/>
    <w:rsid w:val="00BA10E6"/>
    <w:rsid w:val="00BA193C"/>
    <w:rsid w:val="00BB1383"/>
    <w:rsid w:val="00BD5126"/>
    <w:rsid w:val="00BF1B7A"/>
    <w:rsid w:val="00C109AE"/>
    <w:rsid w:val="00C11D84"/>
    <w:rsid w:val="00C20467"/>
    <w:rsid w:val="00C23446"/>
    <w:rsid w:val="00C33A99"/>
    <w:rsid w:val="00C4443B"/>
    <w:rsid w:val="00C45AB0"/>
    <w:rsid w:val="00C520A3"/>
    <w:rsid w:val="00C72FA7"/>
    <w:rsid w:val="00C741B0"/>
    <w:rsid w:val="00C92C4E"/>
    <w:rsid w:val="00C95DA6"/>
    <w:rsid w:val="00C95F58"/>
    <w:rsid w:val="00CA26E5"/>
    <w:rsid w:val="00CB2FB1"/>
    <w:rsid w:val="00CD59F9"/>
    <w:rsid w:val="00D02981"/>
    <w:rsid w:val="00D0656B"/>
    <w:rsid w:val="00D06D9D"/>
    <w:rsid w:val="00D15512"/>
    <w:rsid w:val="00D16DFC"/>
    <w:rsid w:val="00D173FC"/>
    <w:rsid w:val="00D4235B"/>
    <w:rsid w:val="00D47DE7"/>
    <w:rsid w:val="00D60847"/>
    <w:rsid w:val="00D715A8"/>
    <w:rsid w:val="00D84E33"/>
    <w:rsid w:val="00DB16AF"/>
    <w:rsid w:val="00DB2854"/>
    <w:rsid w:val="00DC3681"/>
    <w:rsid w:val="00DD276C"/>
    <w:rsid w:val="00DD359D"/>
    <w:rsid w:val="00DD3689"/>
    <w:rsid w:val="00DD7294"/>
    <w:rsid w:val="00DE2BDD"/>
    <w:rsid w:val="00DE4647"/>
    <w:rsid w:val="00DF05BA"/>
    <w:rsid w:val="00DF4053"/>
    <w:rsid w:val="00E02049"/>
    <w:rsid w:val="00E12941"/>
    <w:rsid w:val="00E17F8F"/>
    <w:rsid w:val="00E2500F"/>
    <w:rsid w:val="00E36393"/>
    <w:rsid w:val="00E43CA2"/>
    <w:rsid w:val="00E450D8"/>
    <w:rsid w:val="00EA7CB4"/>
    <w:rsid w:val="00EB1E86"/>
    <w:rsid w:val="00EB3353"/>
    <w:rsid w:val="00EB414D"/>
    <w:rsid w:val="00EB7056"/>
    <w:rsid w:val="00EC1F5E"/>
    <w:rsid w:val="00EC475B"/>
    <w:rsid w:val="00F23411"/>
    <w:rsid w:val="00F259DE"/>
    <w:rsid w:val="00F47C9C"/>
    <w:rsid w:val="00F47E5D"/>
    <w:rsid w:val="00F77F03"/>
    <w:rsid w:val="00F8484F"/>
    <w:rsid w:val="00FA20BC"/>
    <w:rsid w:val="00FA3755"/>
    <w:rsid w:val="00FA4617"/>
    <w:rsid w:val="00FA6387"/>
    <w:rsid w:val="00FB0999"/>
    <w:rsid w:val="00FB1814"/>
    <w:rsid w:val="00FC1E8D"/>
    <w:rsid w:val="00FD055B"/>
    <w:rsid w:val="00FF5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DB6"/>
    <w:rPr>
      <w:sz w:val="24"/>
      <w:szCs w:val="24"/>
    </w:rPr>
  </w:style>
  <w:style w:type="paragraph" w:styleId="1">
    <w:name w:val="heading 1"/>
    <w:basedOn w:val="a"/>
    <w:next w:val="a"/>
    <w:qFormat/>
    <w:rsid w:val="005124E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41DB6"/>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semiHidden/>
    <w:rsid w:val="00A41DB6"/>
    <w:rPr>
      <w:rFonts w:ascii="Cambria" w:hAnsi="Cambria"/>
      <w:b/>
      <w:bCs/>
      <w:i/>
      <w:iCs/>
      <w:sz w:val="28"/>
      <w:szCs w:val="28"/>
      <w:lang w:val="ru-RU" w:eastAsia="ru-RU" w:bidi="ar-SA"/>
    </w:rPr>
  </w:style>
  <w:style w:type="paragraph" w:styleId="a3">
    <w:name w:val="Title"/>
    <w:basedOn w:val="a"/>
    <w:qFormat/>
    <w:rsid w:val="00A41DB6"/>
    <w:pPr>
      <w:jc w:val="center"/>
    </w:pPr>
    <w:rPr>
      <w:b/>
      <w:bCs/>
    </w:rPr>
  </w:style>
  <w:style w:type="paragraph" w:styleId="a4">
    <w:name w:val="Normal (Web)"/>
    <w:basedOn w:val="a"/>
    <w:rsid w:val="00A41DB6"/>
    <w:pPr>
      <w:spacing w:before="100" w:beforeAutospacing="1" w:after="100" w:afterAutospacing="1"/>
    </w:pPr>
  </w:style>
  <w:style w:type="paragraph" w:styleId="a5">
    <w:name w:val="Body Text"/>
    <w:basedOn w:val="a"/>
    <w:rsid w:val="00A41DB6"/>
    <w:rPr>
      <w:sz w:val="28"/>
    </w:rPr>
  </w:style>
  <w:style w:type="paragraph" w:styleId="a6">
    <w:name w:val="footnote text"/>
    <w:basedOn w:val="a"/>
    <w:semiHidden/>
    <w:rsid w:val="00A41DB6"/>
    <w:rPr>
      <w:sz w:val="20"/>
      <w:szCs w:val="20"/>
    </w:rPr>
  </w:style>
  <w:style w:type="paragraph" w:styleId="a7">
    <w:name w:val="footer"/>
    <w:basedOn w:val="a"/>
    <w:rsid w:val="00A41DB6"/>
    <w:pPr>
      <w:widowControl w:val="0"/>
      <w:tabs>
        <w:tab w:val="center" w:pos="4677"/>
        <w:tab w:val="right" w:pos="9355"/>
      </w:tabs>
      <w:autoSpaceDE w:val="0"/>
      <w:autoSpaceDN w:val="0"/>
      <w:adjustRightInd w:val="0"/>
    </w:pPr>
    <w:rPr>
      <w:sz w:val="20"/>
      <w:szCs w:val="20"/>
    </w:rPr>
  </w:style>
  <w:style w:type="character" w:styleId="a8">
    <w:name w:val="page number"/>
    <w:basedOn w:val="a0"/>
    <w:rsid w:val="00A41DB6"/>
  </w:style>
  <w:style w:type="character" w:styleId="a9">
    <w:name w:val="Emphasis"/>
    <w:uiPriority w:val="20"/>
    <w:qFormat/>
    <w:rsid w:val="00A41DB6"/>
    <w:rPr>
      <w:i/>
      <w:iCs/>
    </w:rPr>
  </w:style>
  <w:style w:type="paragraph" w:styleId="aa">
    <w:name w:val="List Paragraph"/>
    <w:basedOn w:val="a"/>
    <w:qFormat/>
    <w:rsid w:val="00A41DB6"/>
    <w:pPr>
      <w:spacing w:before="200" w:after="200" w:line="276" w:lineRule="auto"/>
      <w:ind w:left="720"/>
      <w:contextualSpacing/>
    </w:pPr>
    <w:rPr>
      <w:rFonts w:ascii="Calibri" w:eastAsia="Calibri" w:hAnsi="Calibri"/>
      <w:sz w:val="20"/>
      <w:szCs w:val="20"/>
      <w:lang w:val="en-US" w:eastAsia="en-US" w:bidi="en-US"/>
    </w:rPr>
  </w:style>
  <w:style w:type="paragraph" w:customStyle="1" w:styleId="ab">
    <w:name w:val="Содержимое таблицы"/>
    <w:basedOn w:val="a"/>
    <w:rsid w:val="00A41DB6"/>
    <w:pPr>
      <w:widowControl w:val="0"/>
      <w:suppressLineNumbers/>
      <w:suppressAutoHyphens/>
    </w:pPr>
    <w:rPr>
      <w:rFonts w:eastAsia="SimSun" w:cs="Lucida Sans"/>
      <w:kern w:val="1"/>
      <w:lang w:eastAsia="zh-CN" w:bidi="hi-IN"/>
    </w:rPr>
  </w:style>
  <w:style w:type="character" w:styleId="ac">
    <w:name w:val="Hyperlink"/>
    <w:basedOn w:val="a0"/>
    <w:rsid w:val="00A41DB6"/>
    <w:rPr>
      <w:color w:val="0000FF"/>
      <w:u w:val="single"/>
    </w:rPr>
  </w:style>
  <w:style w:type="table" w:styleId="ad">
    <w:name w:val="Table Grid"/>
    <w:basedOn w:val="a1"/>
    <w:rsid w:val="00A41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F47C9C"/>
    <w:pPr>
      <w:spacing w:before="100" w:beforeAutospacing="1" w:after="100" w:afterAutospacing="1"/>
    </w:pPr>
  </w:style>
  <w:style w:type="character" w:customStyle="1" w:styleId="ae">
    <w:name w:val="Гипертекстовая ссылка"/>
    <w:basedOn w:val="a0"/>
    <w:rsid w:val="00147195"/>
    <w:rPr>
      <w:color w:val="106BBE"/>
    </w:rPr>
  </w:style>
  <w:style w:type="paragraph" w:customStyle="1" w:styleId="af">
    <w:name w:val="Нормальный (таблица)"/>
    <w:basedOn w:val="a"/>
    <w:next w:val="a"/>
    <w:rsid w:val="00147195"/>
    <w:pPr>
      <w:autoSpaceDE w:val="0"/>
      <w:autoSpaceDN w:val="0"/>
      <w:adjustRightInd w:val="0"/>
      <w:jc w:val="both"/>
    </w:pPr>
    <w:rPr>
      <w:rFonts w:ascii="Arial" w:hAnsi="Arial"/>
    </w:rPr>
  </w:style>
  <w:style w:type="paragraph" w:customStyle="1" w:styleId="af0">
    <w:name w:val="Комментарий"/>
    <w:basedOn w:val="a"/>
    <w:next w:val="a"/>
    <w:rsid w:val="00E450D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rsid w:val="00E450D8"/>
    <w:rPr>
      <w:i/>
      <w:iCs/>
    </w:rPr>
  </w:style>
  <w:style w:type="character" w:customStyle="1" w:styleId="af2">
    <w:name w:val="Активная гипертекстовая ссылка"/>
    <w:basedOn w:val="ae"/>
    <w:rsid w:val="007304E3"/>
    <w:rPr>
      <w:u w:val="single"/>
    </w:rPr>
  </w:style>
  <w:style w:type="paragraph" w:customStyle="1" w:styleId="af3">
    <w:name w:val="Подзаголовок для информации об изменениях"/>
    <w:basedOn w:val="a"/>
    <w:next w:val="a"/>
    <w:rsid w:val="007304E3"/>
    <w:pPr>
      <w:widowControl w:val="0"/>
      <w:autoSpaceDE w:val="0"/>
      <w:autoSpaceDN w:val="0"/>
      <w:adjustRightInd w:val="0"/>
      <w:ind w:firstLine="720"/>
      <w:jc w:val="both"/>
    </w:pPr>
    <w:rPr>
      <w:rFonts w:ascii="Arial" w:hAnsi="Arial"/>
      <w:b/>
      <w:bCs/>
      <w:color w:val="353842"/>
      <w:sz w:val="18"/>
      <w:szCs w:val="18"/>
    </w:rPr>
  </w:style>
  <w:style w:type="paragraph" w:customStyle="1" w:styleId="af4">
    <w:name w:val="Знак"/>
    <w:basedOn w:val="a"/>
    <w:rsid w:val="00EC475B"/>
    <w:pPr>
      <w:spacing w:before="100" w:beforeAutospacing="1" w:after="100" w:afterAutospacing="1"/>
    </w:pPr>
    <w:rPr>
      <w:rFonts w:ascii="Tahoma" w:hAnsi="Tahoma"/>
      <w:sz w:val="20"/>
      <w:szCs w:val="20"/>
      <w:lang w:val="en-US" w:eastAsia="en-US"/>
    </w:rPr>
  </w:style>
  <w:style w:type="paragraph" w:styleId="af5">
    <w:name w:val="Balloon Text"/>
    <w:basedOn w:val="a"/>
    <w:link w:val="af6"/>
    <w:rsid w:val="0095698E"/>
    <w:rPr>
      <w:rFonts w:ascii="Tahoma" w:hAnsi="Tahoma" w:cs="Tahoma"/>
      <w:sz w:val="16"/>
      <w:szCs w:val="16"/>
    </w:rPr>
  </w:style>
  <w:style w:type="character" w:customStyle="1" w:styleId="af6">
    <w:name w:val="Текст выноски Знак"/>
    <w:basedOn w:val="a0"/>
    <w:link w:val="af5"/>
    <w:rsid w:val="00956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4164;fld=134;dst=100005" TargetMode="External"/><Relationship Id="rId13" Type="http://schemas.openxmlformats.org/officeDocument/2006/relationships/hyperlink" Target="garantF1://80107.0" TargetMode="External"/><Relationship Id="rId18" Type="http://schemas.openxmlformats.org/officeDocument/2006/relationships/hyperlink" Target="garantF1://70090424.0" TargetMode="External"/><Relationship Id="rId26" Type="http://schemas.openxmlformats.org/officeDocument/2006/relationships/hyperlink" Target="garantF1://34645212.212" TargetMode="External"/><Relationship Id="rId39" Type="http://schemas.openxmlformats.org/officeDocument/2006/relationships/hyperlink" Target="garantF1://70090424.0" TargetMode="External"/><Relationship Id="rId3" Type="http://schemas.openxmlformats.org/officeDocument/2006/relationships/styles" Target="styles.xml"/><Relationship Id="rId21" Type="http://schemas.openxmlformats.org/officeDocument/2006/relationships/hyperlink" Target="garantF1://34645212.204" TargetMode="External"/><Relationship Id="rId34" Type="http://schemas.openxmlformats.org/officeDocument/2006/relationships/hyperlink" Target="garantF1://9191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7229.0" TargetMode="External"/><Relationship Id="rId17" Type="http://schemas.openxmlformats.org/officeDocument/2006/relationships/hyperlink" Target="garantF1://80107.0" TargetMode="External"/><Relationship Id="rId25" Type="http://schemas.openxmlformats.org/officeDocument/2006/relationships/hyperlink" Target="garantF1://34645212.213" TargetMode="External"/><Relationship Id="rId33" Type="http://schemas.openxmlformats.org/officeDocument/2006/relationships/hyperlink" Target="garantF1://93459.0" TargetMode="External"/><Relationship Id="rId38" Type="http://schemas.openxmlformats.org/officeDocument/2006/relationships/hyperlink" Target="garantF1://93507.0" TargetMode="External"/><Relationship Id="rId2" Type="http://schemas.openxmlformats.org/officeDocument/2006/relationships/numbering" Target="numbering.xml"/><Relationship Id="rId16" Type="http://schemas.openxmlformats.org/officeDocument/2006/relationships/hyperlink" Target="garantF1://87229.0" TargetMode="External"/><Relationship Id="rId20" Type="http://schemas.openxmlformats.org/officeDocument/2006/relationships/hyperlink" Target="consultantplus://offline/ref=36C57572B3F99B7A82A325C8E5F1946131F856C2E626B89FB41EF1FA7AA13D41C5EA58AA1DED93F4620993A9nAI" TargetMode="External"/><Relationship Id="rId29" Type="http://schemas.openxmlformats.org/officeDocument/2006/relationships/hyperlink" Target="garantF1://93459.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071462.0" TargetMode="External"/><Relationship Id="rId24" Type="http://schemas.openxmlformats.org/officeDocument/2006/relationships/hyperlink" Target="garantF1://34645212.210" TargetMode="External"/><Relationship Id="rId32" Type="http://schemas.openxmlformats.org/officeDocument/2006/relationships/hyperlink" Target="garantF1://93459.0" TargetMode="External"/><Relationship Id="rId37" Type="http://schemas.openxmlformats.org/officeDocument/2006/relationships/hyperlink" Target="garantF1://93507.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55071462.0" TargetMode="External"/><Relationship Id="rId23" Type="http://schemas.openxmlformats.org/officeDocument/2006/relationships/hyperlink" Target="garantF1://34645212.206" TargetMode="External"/><Relationship Id="rId28" Type="http://schemas.openxmlformats.org/officeDocument/2006/relationships/hyperlink" Target="garantF1://93459.0" TargetMode="External"/><Relationship Id="rId36" Type="http://schemas.openxmlformats.org/officeDocument/2006/relationships/hyperlink" Target="garantF1://91912.0" TargetMode="External"/><Relationship Id="rId10" Type="http://schemas.openxmlformats.org/officeDocument/2006/relationships/hyperlink" Target="consultantplus://offline/main?base=LAW;n=76147;fld=134;dst=1000000036" TargetMode="External"/><Relationship Id="rId19" Type="http://schemas.openxmlformats.org/officeDocument/2006/relationships/hyperlink" Target="garantF1://34645212.200" TargetMode="External"/><Relationship Id="rId31" Type="http://schemas.openxmlformats.org/officeDocument/2006/relationships/hyperlink" Target="garantF1://93459.0" TargetMode="External"/><Relationship Id="rId4" Type="http://schemas.openxmlformats.org/officeDocument/2006/relationships/settings" Target="settings.xml"/><Relationship Id="rId9" Type="http://schemas.openxmlformats.org/officeDocument/2006/relationships/hyperlink" Target="consultantplus://offline/main?base=LAW;n=71507;fld=134;dst=100006" TargetMode="External"/><Relationship Id="rId14" Type="http://schemas.openxmlformats.org/officeDocument/2006/relationships/hyperlink" Target="garantF1://70090424.0" TargetMode="External"/><Relationship Id="rId22" Type="http://schemas.openxmlformats.org/officeDocument/2006/relationships/hyperlink" Target="garantF1://34645212.205" TargetMode="External"/><Relationship Id="rId27" Type="http://schemas.openxmlformats.org/officeDocument/2006/relationships/hyperlink" Target="garantF1://34645212.217" TargetMode="External"/><Relationship Id="rId30" Type="http://schemas.openxmlformats.org/officeDocument/2006/relationships/hyperlink" Target="garantF1://93459.0" TargetMode="External"/><Relationship Id="rId35" Type="http://schemas.openxmlformats.org/officeDocument/2006/relationships/hyperlink" Target="garantF1://9191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903F-578F-4C7E-BF84-AEACE948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9397</Words>
  <Characters>53564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Союз композиторов</Company>
  <LinksUpToDate>false</LinksUpToDate>
  <CharactersWithSpaces>62836</CharactersWithSpaces>
  <SharedDoc>false</SharedDoc>
  <HLinks>
    <vt:vector size="264" baseType="variant">
      <vt:variant>
        <vt:i4>7209009</vt:i4>
      </vt:variant>
      <vt:variant>
        <vt:i4>129</vt:i4>
      </vt:variant>
      <vt:variant>
        <vt:i4>0</vt:i4>
      </vt:variant>
      <vt:variant>
        <vt:i4>5</vt:i4>
      </vt:variant>
      <vt:variant>
        <vt:lpwstr>garantf1://70090424.0/</vt:lpwstr>
      </vt:variant>
      <vt:variant>
        <vt:lpwstr/>
      </vt:variant>
      <vt:variant>
        <vt:i4>6357029</vt:i4>
      </vt:variant>
      <vt:variant>
        <vt:i4>126</vt:i4>
      </vt:variant>
      <vt:variant>
        <vt:i4>0</vt:i4>
      </vt:variant>
      <vt:variant>
        <vt:i4>5</vt:i4>
      </vt:variant>
      <vt:variant>
        <vt:lpwstr>garantf1://93507.0/</vt:lpwstr>
      </vt:variant>
      <vt:variant>
        <vt:lpwstr/>
      </vt:variant>
      <vt:variant>
        <vt:i4>6357029</vt:i4>
      </vt:variant>
      <vt:variant>
        <vt:i4>123</vt:i4>
      </vt:variant>
      <vt:variant>
        <vt:i4>0</vt:i4>
      </vt:variant>
      <vt:variant>
        <vt:i4>5</vt:i4>
      </vt:variant>
      <vt:variant>
        <vt:lpwstr>garantf1://93507.0/</vt:lpwstr>
      </vt:variant>
      <vt:variant>
        <vt:lpwstr/>
      </vt:variant>
      <vt:variant>
        <vt:i4>6815782</vt:i4>
      </vt:variant>
      <vt:variant>
        <vt:i4>120</vt:i4>
      </vt:variant>
      <vt:variant>
        <vt:i4>0</vt:i4>
      </vt:variant>
      <vt:variant>
        <vt:i4>5</vt:i4>
      </vt:variant>
      <vt:variant>
        <vt:lpwstr>garantf1://91912.0/</vt:lpwstr>
      </vt:variant>
      <vt:variant>
        <vt:lpwstr/>
      </vt:variant>
      <vt:variant>
        <vt:i4>6815782</vt:i4>
      </vt:variant>
      <vt:variant>
        <vt:i4>117</vt:i4>
      </vt:variant>
      <vt:variant>
        <vt:i4>0</vt:i4>
      </vt:variant>
      <vt:variant>
        <vt:i4>5</vt:i4>
      </vt:variant>
      <vt:variant>
        <vt:lpwstr>garantf1://91912.0/</vt:lpwstr>
      </vt:variant>
      <vt:variant>
        <vt:lpwstr/>
      </vt:variant>
      <vt:variant>
        <vt:i4>6815782</vt:i4>
      </vt:variant>
      <vt:variant>
        <vt:i4>114</vt:i4>
      </vt:variant>
      <vt:variant>
        <vt:i4>0</vt:i4>
      </vt:variant>
      <vt:variant>
        <vt:i4>5</vt:i4>
      </vt:variant>
      <vt:variant>
        <vt:lpwstr>garantf1://91912.0/</vt:lpwstr>
      </vt:variant>
      <vt:variant>
        <vt:lpwstr/>
      </vt:variant>
      <vt:variant>
        <vt:i4>7208992</vt:i4>
      </vt:variant>
      <vt:variant>
        <vt:i4>111</vt:i4>
      </vt:variant>
      <vt:variant>
        <vt:i4>0</vt:i4>
      </vt:variant>
      <vt:variant>
        <vt:i4>5</vt:i4>
      </vt:variant>
      <vt:variant>
        <vt:lpwstr>garantf1://93459.0/</vt:lpwstr>
      </vt:variant>
      <vt:variant>
        <vt:lpwstr/>
      </vt:variant>
      <vt:variant>
        <vt:i4>7208992</vt:i4>
      </vt:variant>
      <vt:variant>
        <vt:i4>108</vt:i4>
      </vt:variant>
      <vt:variant>
        <vt:i4>0</vt:i4>
      </vt:variant>
      <vt:variant>
        <vt:i4>5</vt:i4>
      </vt:variant>
      <vt:variant>
        <vt:lpwstr>garantf1://93459.0/</vt:lpwstr>
      </vt:variant>
      <vt:variant>
        <vt:lpwstr/>
      </vt:variant>
      <vt:variant>
        <vt:i4>7208992</vt:i4>
      </vt:variant>
      <vt:variant>
        <vt:i4>105</vt:i4>
      </vt:variant>
      <vt:variant>
        <vt:i4>0</vt:i4>
      </vt:variant>
      <vt:variant>
        <vt:i4>5</vt:i4>
      </vt:variant>
      <vt:variant>
        <vt:lpwstr>garantf1://93459.0/</vt:lpwstr>
      </vt:variant>
      <vt:variant>
        <vt:lpwstr/>
      </vt:variant>
      <vt:variant>
        <vt:i4>7208992</vt:i4>
      </vt:variant>
      <vt:variant>
        <vt:i4>102</vt:i4>
      </vt:variant>
      <vt:variant>
        <vt:i4>0</vt:i4>
      </vt:variant>
      <vt:variant>
        <vt:i4>5</vt:i4>
      </vt:variant>
      <vt:variant>
        <vt:lpwstr>garantf1://93459.0/</vt:lpwstr>
      </vt:variant>
      <vt:variant>
        <vt:lpwstr/>
      </vt:variant>
      <vt:variant>
        <vt:i4>7208992</vt:i4>
      </vt:variant>
      <vt:variant>
        <vt:i4>99</vt:i4>
      </vt:variant>
      <vt:variant>
        <vt:i4>0</vt:i4>
      </vt:variant>
      <vt:variant>
        <vt:i4>5</vt:i4>
      </vt:variant>
      <vt:variant>
        <vt:lpwstr>garantf1://93459.0/</vt:lpwstr>
      </vt:variant>
      <vt:variant>
        <vt:lpwstr/>
      </vt:variant>
      <vt:variant>
        <vt:i4>7208992</vt:i4>
      </vt:variant>
      <vt:variant>
        <vt:i4>96</vt:i4>
      </vt:variant>
      <vt:variant>
        <vt:i4>0</vt:i4>
      </vt:variant>
      <vt:variant>
        <vt:i4>5</vt:i4>
      </vt:variant>
      <vt:variant>
        <vt:lpwstr>garantf1://93459.0/</vt:lpwstr>
      </vt:variant>
      <vt:variant>
        <vt:lpwstr/>
      </vt:variant>
      <vt:variant>
        <vt:i4>1835047</vt:i4>
      </vt:variant>
      <vt:variant>
        <vt:i4>93</vt:i4>
      </vt:variant>
      <vt:variant>
        <vt:i4>0</vt:i4>
      </vt:variant>
      <vt:variant>
        <vt:i4>5</vt:i4>
      </vt:variant>
      <vt:variant>
        <vt:lpwstr/>
      </vt:variant>
      <vt:variant>
        <vt:lpwstr>sub_665</vt:lpwstr>
      </vt:variant>
      <vt:variant>
        <vt:i4>1966117</vt:i4>
      </vt:variant>
      <vt:variant>
        <vt:i4>90</vt:i4>
      </vt:variant>
      <vt:variant>
        <vt:i4>0</vt:i4>
      </vt:variant>
      <vt:variant>
        <vt:i4>5</vt:i4>
      </vt:variant>
      <vt:variant>
        <vt:lpwstr/>
      </vt:variant>
      <vt:variant>
        <vt:lpwstr>sub_440</vt:lpwstr>
      </vt:variant>
      <vt:variant>
        <vt:i4>2818069</vt:i4>
      </vt:variant>
      <vt:variant>
        <vt:i4>87</vt:i4>
      </vt:variant>
      <vt:variant>
        <vt:i4>0</vt:i4>
      </vt:variant>
      <vt:variant>
        <vt:i4>5</vt:i4>
      </vt:variant>
      <vt:variant>
        <vt:lpwstr/>
      </vt:variant>
      <vt:variant>
        <vt:lpwstr>sub_5011</vt:lpwstr>
      </vt:variant>
      <vt:variant>
        <vt:i4>5963789</vt:i4>
      </vt:variant>
      <vt:variant>
        <vt:i4>84</vt:i4>
      </vt:variant>
      <vt:variant>
        <vt:i4>0</vt:i4>
      </vt:variant>
      <vt:variant>
        <vt:i4>5</vt:i4>
      </vt:variant>
      <vt:variant>
        <vt:lpwstr>garantf1://34645212.217/</vt:lpwstr>
      </vt:variant>
      <vt:variant>
        <vt:lpwstr/>
      </vt:variant>
      <vt:variant>
        <vt:i4>5963784</vt:i4>
      </vt:variant>
      <vt:variant>
        <vt:i4>81</vt:i4>
      </vt:variant>
      <vt:variant>
        <vt:i4>0</vt:i4>
      </vt:variant>
      <vt:variant>
        <vt:i4>5</vt:i4>
      </vt:variant>
      <vt:variant>
        <vt:lpwstr>garantf1://34645212.212/</vt:lpwstr>
      </vt:variant>
      <vt:variant>
        <vt:lpwstr/>
      </vt:variant>
      <vt:variant>
        <vt:i4>5963785</vt:i4>
      </vt:variant>
      <vt:variant>
        <vt:i4>78</vt:i4>
      </vt:variant>
      <vt:variant>
        <vt:i4>0</vt:i4>
      </vt:variant>
      <vt:variant>
        <vt:i4>5</vt:i4>
      </vt:variant>
      <vt:variant>
        <vt:lpwstr>garantf1://34645212.213/</vt:lpwstr>
      </vt:variant>
      <vt:variant>
        <vt:lpwstr/>
      </vt:variant>
      <vt:variant>
        <vt:i4>5963786</vt:i4>
      </vt:variant>
      <vt:variant>
        <vt:i4>75</vt:i4>
      </vt:variant>
      <vt:variant>
        <vt:i4>0</vt:i4>
      </vt:variant>
      <vt:variant>
        <vt:i4>5</vt:i4>
      </vt:variant>
      <vt:variant>
        <vt:lpwstr>garantf1://34645212.210/</vt:lpwstr>
      </vt:variant>
      <vt:variant>
        <vt:lpwstr/>
      </vt:variant>
      <vt:variant>
        <vt:i4>5898252</vt:i4>
      </vt:variant>
      <vt:variant>
        <vt:i4>72</vt:i4>
      </vt:variant>
      <vt:variant>
        <vt:i4>0</vt:i4>
      </vt:variant>
      <vt:variant>
        <vt:i4>5</vt:i4>
      </vt:variant>
      <vt:variant>
        <vt:lpwstr>garantf1://34645212.206/</vt:lpwstr>
      </vt:variant>
      <vt:variant>
        <vt:lpwstr/>
      </vt:variant>
      <vt:variant>
        <vt:i4>5898255</vt:i4>
      </vt:variant>
      <vt:variant>
        <vt:i4>69</vt:i4>
      </vt:variant>
      <vt:variant>
        <vt:i4>0</vt:i4>
      </vt:variant>
      <vt:variant>
        <vt:i4>5</vt:i4>
      </vt:variant>
      <vt:variant>
        <vt:lpwstr>garantf1://34645212.205/</vt:lpwstr>
      </vt:variant>
      <vt:variant>
        <vt:lpwstr/>
      </vt:variant>
      <vt:variant>
        <vt:i4>5898254</vt:i4>
      </vt:variant>
      <vt:variant>
        <vt:i4>66</vt:i4>
      </vt:variant>
      <vt:variant>
        <vt:i4>0</vt:i4>
      </vt:variant>
      <vt:variant>
        <vt:i4>5</vt:i4>
      </vt:variant>
      <vt:variant>
        <vt:lpwstr>garantf1://34645212.204/</vt:lpwstr>
      </vt:variant>
      <vt:variant>
        <vt:lpwstr/>
      </vt:variant>
      <vt:variant>
        <vt:i4>1114145</vt:i4>
      </vt:variant>
      <vt:variant>
        <vt:i4>63</vt:i4>
      </vt:variant>
      <vt:variant>
        <vt:i4>0</vt:i4>
      </vt:variant>
      <vt:variant>
        <vt:i4>5</vt:i4>
      </vt:variant>
      <vt:variant>
        <vt:lpwstr/>
      </vt:variant>
      <vt:variant>
        <vt:lpwstr>sub_999103</vt:lpwstr>
      </vt:variant>
      <vt:variant>
        <vt:i4>1507420</vt:i4>
      </vt:variant>
      <vt:variant>
        <vt:i4>60</vt:i4>
      </vt:variant>
      <vt:variant>
        <vt:i4>0</vt:i4>
      </vt:variant>
      <vt:variant>
        <vt:i4>5</vt:i4>
      </vt:variant>
      <vt:variant>
        <vt:lpwstr>consultantplus://offline/ref=36C57572B3F99B7A82A325C8E5F1946131F856C2E626B89FB41EF1FA7AA13D41C5EA58AA1DED93F4620993A9nAI</vt:lpwstr>
      </vt:variant>
      <vt:variant>
        <vt:lpwstr/>
      </vt:variant>
      <vt:variant>
        <vt:i4>5898250</vt:i4>
      </vt:variant>
      <vt:variant>
        <vt:i4>57</vt:i4>
      </vt:variant>
      <vt:variant>
        <vt:i4>0</vt:i4>
      </vt:variant>
      <vt:variant>
        <vt:i4>5</vt:i4>
      </vt:variant>
      <vt:variant>
        <vt:lpwstr>garantf1://34645212.200/</vt:lpwstr>
      </vt:variant>
      <vt:variant>
        <vt:lpwstr/>
      </vt:variant>
      <vt:variant>
        <vt:i4>1703968</vt:i4>
      </vt:variant>
      <vt:variant>
        <vt:i4>54</vt:i4>
      </vt:variant>
      <vt:variant>
        <vt:i4>0</vt:i4>
      </vt:variant>
      <vt:variant>
        <vt:i4>5</vt:i4>
      </vt:variant>
      <vt:variant>
        <vt:lpwstr/>
      </vt:variant>
      <vt:variant>
        <vt:lpwstr>sub_107</vt:lpwstr>
      </vt:variant>
      <vt:variant>
        <vt:i4>1245217</vt:i4>
      </vt:variant>
      <vt:variant>
        <vt:i4>51</vt:i4>
      </vt:variant>
      <vt:variant>
        <vt:i4>0</vt:i4>
      </vt:variant>
      <vt:variant>
        <vt:i4>5</vt:i4>
      </vt:variant>
      <vt:variant>
        <vt:lpwstr/>
      </vt:variant>
      <vt:variant>
        <vt:lpwstr>sub_999101</vt:lpwstr>
      </vt:variant>
      <vt:variant>
        <vt:i4>1245217</vt:i4>
      </vt:variant>
      <vt:variant>
        <vt:i4>48</vt:i4>
      </vt:variant>
      <vt:variant>
        <vt:i4>0</vt:i4>
      </vt:variant>
      <vt:variant>
        <vt:i4>5</vt:i4>
      </vt:variant>
      <vt:variant>
        <vt:lpwstr/>
      </vt:variant>
      <vt:variant>
        <vt:lpwstr>sub_999101</vt:lpwstr>
      </vt:variant>
      <vt:variant>
        <vt:i4>1572899</vt:i4>
      </vt:variant>
      <vt:variant>
        <vt:i4>45</vt:i4>
      </vt:variant>
      <vt:variant>
        <vt:i4>0</vt:i4>
      </vt:variant>
      <vt:variant>
        <vt:i4>5</vt:i4>
      </vt:variant>
      <vt:variant>
        <vt:lpwstr/>
      </vt:variant>
      <vt:variant>
        <vt:lpwstr>sub_220</vt:lpwstr>
      </vt:variant>
      <vt:variant>
        <vt:i4>1703968</vt:i4>
      </vt:variant>
      <vt:variant>
        <vt:i4>42</vt:i4>
      </vt:variant>
      <vt:variant>
        <vt:i4>0</vt:i4>
      </vt:variant>
      <vt:variant>
        <vt:i4>5</vt:i4>
      </vt:variant>
      <vt:variant>
        <vt:lpwstr/>
      </vt:variant>
      <vt:variant>
        <vt:lpwstr>sub_104</vt:lpwstr>
      </vt:variant>
      <vt:variant>
        <vt:i4>7209009</vt:i4>
      </vt:variant>
      <vt:variant>
        <vt:i4>39</vt:i4>
      </vt:variant>
      <vt:variant>
        <vt:i4>0</vt:i4>
      </vt:variant>
      <vt:variant>
        <vt:i4>5</vt:i4>
      </vt:variant>
      <vt:variant>
        <vt:lpwstr>garantf1://70090424.0/</vt:lpwstr>
      </vt:variant>
      <vt:variant>
        <vt:lpwstr/>
      </vt:variant>
      <vt:variant>
        <vt:i4>6553638</vt:i4>
      </vt:variant>
      <vt:variant>
        <vt:i4>36</vt:i4>
      </vt:variant>
      <vt:variant>
        <vt:i4>0</vt:i4>
      </vt:variant>
      <vt:variant>
        <vt:i4>5</vt:i4>
      </vt:variant>
      <vt:variant>
        <vt:lpwstr>garantf1://80107.0/</vt:lpwstr>
      </vt:variant>
      <vt:variant>
        <vt:lpwstr/>
      </vt:variant>
      <vt:variant>
        <vt:i4>6881315</vt:i4>
      </vt:variant>
      <vt:variant>
        <vt:i4>33</vt:i4>
      </vt:variant>
      <vt:variant>
        <vt:i4>0</vt:i4>
      </vt:variant>
      <vt:variant>
        <vt:i4>5</vt:i4>
      </vt:variant>
      <vt:variant>
        <vt:lpwstr>garantf1://87229.0/</vt:lpwstr>
      </vt:variant>
      <vt:variant>
        <vt:lpwstr/>
      </vt:variant>
      <vt:variant>
        <vt:i4>6881340</vt:i4>
      </vt:variant>
      <vt:variant>
        <vt:i4>30</vt:i4>
      </vt:variant>
      <vt:variant>
        <vt:i4>0</vt:i4>
      </vt:variant>
      <vt:variant>
        <vt:i4>5</vt:i4>
      </vt:variant>
      <vt:variant>
        <vt:lpwstr>garantf1://55071462.0/</vt:lpwstr>
      </vt:variant>
      <vt:variant>
        <vt:lpwstr/>
      </vt:variant>
      <vt:variant>
        <vt:i4>1245217</vt:i4>
      </vt:variant>
      <vt:variant>
        <vt:i4>27</vt:i4>
      </vt:variant>
      <vt:variant>
        <vt:i4>0</vt:i4>
      </vt:variant>
      <vt:variant>
        <vt:i4>5</vt:i4>
      </vt:variant>
      <vt:variant>
        <vt:lpwstr/>
      </vt:variant>
      <vt:variant>
        <vt:lpwstr>sub_999101</vt:lpwstr>
      </vt:variant>
      <vt:variant>
        <vt:i4>7209009</vt:i4>
      </vt:variant>
      <vt:variant>
        <vt:i4>24</vt:i4>
      </vt:variant>
      <vt:variant>
        <vt:i4>0</vt:i4>
      </vt:variant>
      <vt:variant>
        <vt:i4>5</vt:i4>
      </vt:variant>
      <vt:variant>
        <vt:lpwstr>garantf1://70090424.0/</vt:lpwstr>
      </vt:variant>
      <vt:variant>
        <vt:lpwstr/>
      </vt:variant>
      <vt:variant>
        <vt:i4>6553638</vt:i4>
      </vt:variant>
      <vt:variant>
        <vt:i4>21</vt:i4>
      </vt:variant>
      <vt:variant>
        <vt:i4>0</vt:i4>
      </vt:variant>
      <vt:variant>
        <vt:i4>5</vt:i4>
      </vt:variant>
      <vt:variant>
        <vt:lpwstr>garantf1://80107.0/</vt:lpwstr>
      </vt:variant>
      <vt:variant>
        <vt:lpwstr/>
      </vt:variant>
      <vt:variant>
        <vt:i4>6881315</vt:i4>
      </vt:variant>
      <vt:variant>
        <vt:i4>18</vt:i4>
      </vt:variant>
      <vt:variant>
        <vt:i4>0</vt:i4>
      </vt:variant>
      <vt:variant>
        <vt:i4>5</vt:i4>
      </vt:variant>
      <vt:variant>
        <vt:lpwstr>garantf1://87229.0/</vt:lpwstr>
      </vt:variant>
      <vt:variant>
        <vt:lpwstr/>
      </vt:variant>
      <vt:variant>
        <vt:i4>6881340</vt:i4>
      </vt:variant>
      <vt:variant>
        <vt:i4>15</vt:i4>
      </vt:variant>
      <vt:variant>
        <vt:i4>0</vt:i4>
      </vt:variant>
      <vt:variant>
        <vt:i4>5</vt:i4>
      </vt:variant>
      <vt:variant>
        <vt:lpwstr>garantf1://55071462.0/</vt:lpwstr>
      </vt:variant>
      <vt:variant>
        <vt:lpwstr/>
      </vt:variant>
      <vt:variant>
        <vt:i4>1703968</vt:i4>
      </vt:variant>
      <vt:variant>
        <vt:i4>12</vt:i4>
      </vt:variant>
      <vt:variant>
        <vt:i4>0</vt:i4>
      </vt:variant>
      <vt:variant>
        <vt:i4>5</vt:i4>
      </vt:variant>
      <vt:variant>
        <vt:lpwstr/>
      </vt:variant>
      <vt:variant>
        <vt:lpwstr>sub_104</vt:lpwstr>
      </vt:variant>
      <vt:variant>
        <vt:i4>917587</vt:i4>
      </vt:variant>
      <vt:variant>
        <vt:i4>9</vt:i4>
      </vt:variant>
      <vt:variant>
        <vt:i4>0</vt:i4>
      </vt:variant>
      <vt:variant>
        <vt:i4>5</vt:i4>
      </vt:variant>
      <vt:variant>
        <vt:lpwstr>consultantplus://offline/main?base=LAW;n=76147;fld=134;dst=1000000036</vt:lpwstr>
      </vt:variant>
      <vt:variant>
        <vt:lpwstr/>
      </vt:variant>
      <vt:variant>
        <vt:i4>589904</vt:i4>
      </vt:variant>
      <vt:variant>
        <vt:i4>5</vt:i4>
      </vt:variant>
      <vt:variant>
        <vt:i4>0</vt:i4>
      </vt:variant>
      <vt:variant>
        <vt:i4>5</vt:i4>
      </vt:variant>
      <vt:variant>
        <vt:lpwstr>consultantplus://offline/main?base=LAW;n=71507;fld=134;dst=100006</vt:lpwstr>
      </vt:variant>
      <vt:variant>
        <vt:lpwstr/>
      </vt:variant>
      <vt:variant>
        <vt:i4>589904</vt:i4>
      </vt:variant>
      <vt:variant>
        <vt:i4>3</vt:i4>
      </vt:variant>
      <vt:variant>
        <vt:i4>0</vt:i4>
      </vt:variant>
      <vt:variant>
        <vt:i4>5</vt:i4>
      </vt:variant>
      <vt:variant>
        <vt:lpwstr>consultantplus://offline/main?base=LAW;n=71507;fld=134;dst=100006</vt:lpwstr>
      </vt:variant>
      <vt:variant>
        <vt:lpwstr/>
      </vt:variant>
      <vt:variant>
        <vt:i4>65619</vt:i4>
      </vt:variant>
      <vt:variant>
        <vt:i4>0</vt:i4>
      </vt:variant>
      <vt:variant>
        <vt:i4>0</vt:i4>
      </vt:variant>
      <vt:variant>
        <vt:i4>5</vt:i4>
      </vt:variant>
      <vt:variant>
        <vt:lpwstr>consultantplus://offline/main?base=LAW;n=84164;fld=134;dst=100005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Тихон Хренников</dc:creator>
  <cp:lastModifiedBy>User</cp:lastModifiedBy>
  <cp:revision>2</cp:revision>
  <cp:lastPrinted>2016-12-06T03:50:00Z</cp:lastPrinted>
  <dcterms:created xsi:type="dcterms:W3CDTF">2016-12-06T03:51:00Z</dcterms:created>
  <dcterms:modified xsi:type="dcterms:W3CDTF">2016-12-06T03:51:00Z</dcterms:modified>
</cp:coreProperties>
</file>